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1739" w:rsidRPr="003C4729" w:rsidRDefault="004E7B09">
      <w:pPr>
        <w:jc w:val="both"/>
        <w:rPr>
          <w:rFonts w:ascii="Arial" w:hAnsi="Arial" w:cs="Arial"/>
        </w:rPr>
      </w:pPr>
      <w:r w:rsidRPr="003C4729">
        <w:rPr>
          <w:rFonts w:ascii="Arial" w:hAnsi="Arial" w:cs="Arial"/>
          <w:noProof/>
          <w:lang w:val="de-CH" w:eastAsia="de-CH"/>
        </w:rPr>
        <w:drawing>
          <wp:anchor distT="0" distB="0" distL="114300" distR="114300" simplePos="0" relativeHeight="251664384" behindDoc="1" locked="0" layoutInCell="1" allowOverlap="1" wp14:anchorId="1618FD08" wp14:editId="57AFDD9E">
            <wp:simplePos x="0" y="0"/>
            <wp:positionH relativeFrom="column">
              <wp:posOffset>4022090</wp:posOffset>
            </wp:positionH>
            <wp:positionV relativeFrom="paragraph">
              <wp:posOffset>-619760</wp:posOffset>
            </wp:positionV>
            <wp:extent cx="938530" cy="938530"/>
            <wp:effectExtent l="0" t="0" r="0" b="0"/>
            <wp:wrapTight wrapText="bothSides">
              <wp:wrapPolygon edited="0">
                <wp:start x="0" y="0"/>
                <wp:lineTo x="0" y="21045"/>
                <wp:lineTo x="21045" y="21045"/>
                <wp:lineTo x="21045" y="0"/>
                <wp:lineTo x="0" y="0"/>
              </wp:wrapPolygon>
            </wp:wrapTight>
            <wp:docPr id="12" name="Grafik 1" descr="Beschreibung: Beschreibung: fre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freesty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CF6" w:rsidRPr="003C4729">
        <w:rPr>
          <w:rFonts w:ascii="Arial" w:hAnsi="Arial" w:cs="Arial"/>
          <w:noProof/>
          <w:sz w:val="24"/>
          <w:lang w:val="de-CH" w:eastAsia="de-CH"/>
        </w:rPr>
        <w:drawing>
          <wp:anchor distT="0" distB="0" distL="114300" distR="114300" simplePos="0" relativeHeight="251665408" behindDoc="1" locked="0" layoutInCell="1" allowOverlap="1" wp14:anchorId="10D5DBB4" wp14:editId="775A520B">
            <wp:simplePos x="0" y="0"/>
            <wp:positionH relativeFrom="column">
              <wp:posOffset>5158105</wp:posOffset>
            </wp:positionH>
            <wp:positionV relativeFrom="paragraph">
              <wp:posOffset>-620395</wp:posOffset>
            </wp:positionV>
            <wp:extent cx="941705" cy="941705"/>
            <wp:effectExtent l="0" t="0" r="0" b="0"/>
            <wp:wrapSquare wrapText="bothSides"/>
            <wp:docPr id="1" name="Grafik 1" descr="Beschreibung: Beschreibung: snowboard 158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snowboard 158x1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496" w:rsidRPr="003C4729" w:rsidRDefault="00431277" w:rsidP="00A32496">
      <w:pPr>
        <w:suppressAutoHyphens w:val="0"/>
        <w:ind w:right="-1761"/>
        <w:rPr>
          <w:rFonts w:ascii="Arial" w:hAnsi="Arial" w:cs="Arial"/>
          <w:sz w:val="24"/>
          <w:szCs w:val="24"/>
          <w:lang w:val="sv-SE" w:eastAsia="en-US"/>
        </w:rPr>
      </w:pPr>
      <w:r w:rsidRPr="003C4729">
        <w:rPr>
          <w:rFonts w:ascii="Arial" w:hAnsi="Arial" w:cs="Arial"/>
          <w:noProof/>
          <w:sz w:val="24"/>
          <w:lang w:val="de-CH" w:eastAsia="de-CH"/>
        </w:rPr>
        <w:drawing>
          <wp:anchor distT="0" distB="0" distL="114300" distR="114300" simplePos="0" relativeHeight="251660288" behindDoc="1" locked="1" layoutInCell="1" allowOverlap="1" wp14:anchorId="5F0A5F0A" wp14:editId="2BECE3F7">
            <wp:simplePos x="0" y="0"/>
            <wp:positionH relativeFrom="page">
              <wp:posOffset>965200</wp:posOffset>
            </wp:positionH>
            <wp:positionV relativeFrom="page">
              <wp:posOffset>914400</wp:posOffset>
            </wp:positionV>
            <wp:extent cx="9029065" cy="1757045"/>
            <wp:effectExtent l="0" t="0" r="635" b="0"/>
            <wp:wrapNone/>
            <wp:docPr id="11" name="Picture 11" descr="Description: A4_Fislogo_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A4_Fislogo_stri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065"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2496" w:rsidRPr="003C4729" w:rsidRDefault="00A32496" w:rsidP="00A32496">
      <w:pPr>
        <w:suppressAutoHyphens w:val="0"/>
        <w:rPr>
          <w:rFonts w:ascii="Arial" w:hAnsi="Arial" w:cs="Arial"/>
          <w:sz w:val="24"/>
          <w:szCs w:val="24"/>
          <w:lang w:val="sv-SE" w:eastAsia="en-US"/>
        </w:rPr>
      </w:pPr>
    </w:p>
    <w:p w:rsidR="00A32496" w:rsidRPr="003C4729" w:rsidRDefault="00A32496" w:rsidP="00A32496">
      <w:pPr>
        <w:tabs>
          <w:tab w:val="left" w:pos="7176"/>
        </w:tabs>
        <w:suppressAutoHyphens w:val="0"/>
        <w:rPr>
          <w:rFonts w:ascii="Arial" w:hAnsi="Arial" w:cs="Arial"/>
          <w:sz w:val="24"/>
          <w:szCs w:val="24"/>
          <w:lang w:val="sv-SE" w:eastAsia="en-US"/>
        </w:rPr>
      </w:pPr>
      <w:r w:rsidRPr="003C4729">
        <w:rPr>
          <w:rFonts w:ascii="Arial" w:hAnsi="Arial" w:cs="Arial"/>
          <w:sz w:val="24"/>
          <w:szCs w:val="24"/>
          <w:lang w:val="sv-SE" w:eastAsia="en-US"/>
        </w:rPr>
        <w:tab/>
      </w:r>
    </w:p>
    <w:p w:rsidR="00A32496" w:rsidRPr="003C4729" w:rsidRDefault="00A32496" w:rsidP="00A32496">
      <w:pPr>
        <w:tabs>
          <w:tab w:val="left" w:pos="1776"/>
        </w:tabs>
        <w:suppressAutoHyphens w:val="0"/>
        <w:rPr>
          <w:rFonts w:ascii="Arial" w:hAnsi="Arial" w:cs="Arial"/>
          <w:sz w:val="24"/>
          <w:szCs w:val="24"/>
          <w:lang w:val="sv-SE" w:eastAsia="en-US"/>
        </w:rPr>
      </w:pPr>
    </w:p>
    <w:p w:rsidR="00341739" w:rsidRPr="003C4729" w:rsidRDefault="00341739" w:rsidP="00A32496">
      <w:pPr>
        <w:rPr>
          <w:rFonts w:ascii="Arial" w:hAnsi="Arial" w:cs="Arial"/>
          <w:sz w:val="22"/>
        </w:rPr>
      </w:pPr>
    </w:p>
    <w:p w:rsidR="00A32496" w:rsidRPr="003C4729" w:rsidRDefault="00A32496" w:rsidP="00A32496">
      <w:pPr>
        <w:rPr>
          <w:rFonts w:ascii="Arial" w:hAnsi="Arial" w:cs="Arial"/>
          <w:sz w:val="22"/>
        </w:rPr>
      </w:pPr>
    </w:p>
    <w:p w:rsidR="00A32496" w:rsidRPr="003C4729" w:rsidRDefault="00A32496" w:rsidP="00A32496">
      <w:pPr>
        <w:rPr>
          <w:rFonts w:ascii="Arial" w:hAnsi="Arial" w:cs="Arial"/>
          <w:sz w:val="24"/>
        </w:rPr>
      </w:pPr>
    </w:p>
    <w:p w:rsidR="00A32496" w:rsidRPr="003C4729" w:rsidRDefault="00A32496" w:rsidP="00A32496">
      <w:pPr>
        <w:rPr>
          <w:rFonts w:ascii="Arial" w:hAnsi="Arial" w:cs="Arial"/>
          <w:sz w:val="22"/>
        </w:rPr>
      </w:pPr>
    </w:p>
    <w:p w:rsidR="00341739" w:rsidRPr="003C4729" w:rsidRDefault="00341739">
      <w:pPr>
        <w:jc w:val="center"/>
        <w:rPr>
          <w:rFonts w:ascii="Arial" w:hAnsi="Arial" w:cs="Arial"/>
          <w:sz w:val="22"/>
        </w:rPr>
      </w:pPr>
    </w:p>
    <w:p w:rsidR="00341739" w:rsidRPr="00A32496" w:rsidRDefault="005551C0">
      <w:pPr>
        <w:jc w:val="center"/>
        <w:rPr>
          <w:rFonts w:ascii="Arial" w:hAnsi="Arial"/>
        </w:rPr>
        <w:sectPr w:rsidR="00341739" w:rsidRPr="00A32496" w:rsidSect="00A32496">
          <w:headerReference w:type="even" r:id="rId11"/>
          <w:headerReference w:type="default" r:id="rId12"/>
          <w:footerReference w:type="even" r:id="rId13"/>
          <w:footerReference w:type="default" r:id="rId14"/>
          <w:headerReference w:type="first" r:id="rId15"/>
          <w:footerReference w:type="first" r:id="rId16"/>
          <w:pgSz w:w="11905" w:h="16837"/>
          <w:pgMar w:top="2127" w:right="1418" w:bottom="1134" w:left="1418" w:header="1418" w:footer="720" w:gutter="0"/>
          <w:cols w:space="720"/>
          <w:docGrid w:linePitch="360"/>
        </w:sectPr>
      </w:pPr>
      <w:r>
        <w:rPr>
          <w:noProof/>
          <w:sz w:val="24"/>
          <w:lang w:val="de-CH" w:eastAsia="de-CH"/>
        </w:rPr>
        <mc:AlternateContent>
          <mc:Choice Requires="wps">
            <w:drawing>
              <wp:anchor distT="0" distB="0" distL="114300" distR="114300" simplePos="0" relativeHeight="251656192" behindDoc="0" locked="0" layoutInCell="1" allowOverlap="1" wp14:anchorId="05B7BBA2" wp14:editId="41CB63A4">
                <wp:simplePos x="0" y="0"/>
                <wp:positionH relativeFrom="column">
                  <wp:posOffset>-67310</wp:posOffset>
                </wp:positionH>
                <wp:positionV relativeFrom="paragraph">
                  <wp:posOffset>203835</wp:posOffset>
                </wp:positionV>
                <wp:extent cx="6127750" cy="3315335"/>
                <wp:effectExtent l="0" t="0" r="0" b="0"/>
                <wp:wrapTight wrapText="bothSides">
                  <wp:wrapPolygon edited="0">
                    <wp:start x="0" y="372"/>
                    <wp:lineTo x="0" y="21224"/>
                    <wp:lineTo x="21354" y="21224"/>
                    <wp:lineTo x="21354" y="372"/>
                    <wp:lineTo x="0" y="372"/>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31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224" w:rsidRPr="00A01ED1" w:rsidRDefault="007F7224" w:rsidP="00A32496">
                            <w:pPr>
                              <w:spacing w:after="120"/>
                              <w:rPr>
                                <w:rFonts w:ascii="Arial" w:hAnsi="Arial" w:cs="Arial"/>
                                <w:b/>
                                <w:sz w:val="44"/>
                                <w:szCs w:val="44"/>
                                <w:lang w:val="en-GB"/>
                              </w:rPr>
                            </w:pPr>
                            <w:r w:rsidRPr="00A01ED1">
                              <w:rPr>
                                <w:rFonts w:ascii="Arial" w:hAnsi="Arial" w:cs="Arial"/>
                                <w:b/>
                                <w:sz w:val="44"/>
                                <w:szCs w:val="44"/>
                                <w:lang w:val="en-GB"/>
                              </w:rPr>
                              <w:t xml:space="preserve">RULES OF THE FIS POINTS </w:t>
                            </w:r>
                          </w:p>
                          <w:p w:rsidR="007F7224" w:rsidRDefault="007F7224" w:rsidP="00A32496">
                            <w:pPr>
                              <w:spacing w:after="120"/>
                              <w:rPr>
                                <w:rFonts w:ascii="Arial" w:hAnsi="Arial" w:cs="Arial"/>
                                <w:b/>
                                <w:sz w:val="44"/>
                                <w:szCs w:val="44"/>
                                <w:lang w:val="en-GB"/>
                              </w:rPr>
                            </w:pPr>
                            <w:r>
                              <w:rPr>
                                <w:rFonts w:ascii="Arial" w:hAnsi="Arial" w:cs="Arial"/>
                                <w:b/>
                                <w:sz w:val="44"/>
                                <w:szCs w:val="44"/>
                                <w:lang w:val="en-GB"/>
                              </w:rPr>
                              <w:t>SNOWBOARD</w:t>
                            </w:r>
                          </w:p>
                          <w:p w:rsidR="007F7224" w:rsidRDefault="007F7224" w:rsidP="00A32496">
                            <w:pPr>
                              <w:spacing w:after="120"/>
                              <w:rPr>
                                <w:rFonts w:ascii="Arial" w:hAnsi="Arial" w:cs="Arial"/>
                                <w:b/>
                                <w:sz w:val="44"/>
                                <w:szCs w:val="44"/>
                                <w:lang w:val="en-GB"/>
                              </w:rPr>
                            </w:pPr>
                            <w:r w:rsidRPr="00A01ED1">
                              <w:rPr>
                                <w:rFonts w:ascii="Arial" w:hAnsi="Arial" w:cs="Arial"/>
                                <w:b/>
                                <w:sz w:val="44"/>
                                <w:szCs w:val="44"/>
                                <w:lang w:val="en-GB"/>
                              </w:rPr>
                              <w:t>FREESTYLE SK</w:t>
                            </w:r>
                            <w:r w:rsidR="00772D1F">
                              <w:rPr>
                                <w:rFonts w:ascii="Arial" w:hAnsi="Arial" w:cs="Arial"/>
                                <w:b/>
                                <w:sz w:val="44"/>
                                <w:szCs w:val="44"/>
                                <w:lang w:val="en-GB"/>
                              </w:rPr>
                              <w:t>I</w:t>
                            </w:r>
                          </w:p>
                          <w:p w:rsidR="007F7224" w:rsidRPr="00A01ED1" w:rsidRDefault="007F7224" w:rsidP="00A32496">
                            <w:pPr>
                              <w:spacing w:after="120"/>
                              <w:rPr>
                                <w:rFonts w:ascii="Arial" w:hAnsi="Arial" w:cs="Arial"/>
                                <w:b/>
                                <w:sz w:val="44"/>
                                <w:szCs w:val="44"/>
                                <w:lang w:val="en-GB"/>
                              </w:rPr>
                            </w:pPr>
                            <w:r>
                              <w:rPr>
                                <w:rFonts w:ascii="Arial" w:hAnsi="Arial" w:cs="Arial"/>
                                <w:b/>
                                <w:sz w:val="44"/>
                                <w:szCs w:val="44"/>
                                <w:lang w:val="en-GB"/>
                              </w:rPr>
                              <w:t>FREESKI</w:t>
                            </w:r>
                          </w:p>
                          <w:p w:rsidR="007F7224" w:rsidRPr="00B70355" w:rsidRDefault="007F7224" w:rsidP="00A32496">
                            <w:pPr>
                              <w:spacing w:after="120"/>
                              <w:rPr>
                                <w:rFonts w:ascii="Arial" w:hAnsi="Arial" w:cs="Arial"/>
                                <w:b/>
                                <w:sz w:val="44"/>
                                <w:szCs w:val="44"/>
                                <w:lang w:val="en-GB"/>
                              </w:rPr>
                            </w:pPr>
                          </w:p>
                          <w:p w:rsidR="007F7224" w:rsidRPr="00B70355" w:rsidRDefault="007F7224" w:rsidP="00A32496">
                            <w:pPr>
                              <w:spacing w:after="120"/>
                              <w:rPr>
                                <w:rFonts w:ascii="Arial" w:hAnsi="Arial" w:cs="Arial"/>
                                <w:b/>
                                <w:sz w:val="44"/>
                                <w:szCs w:val="44"/>
                                <w:lang w:val="en-GB"/>
                              </w:rPr>
                            </w:pPr>
                          </w:p>
                          <w:p w:rsidR="007F7224" w:rsidRPr="00B70355" w:rsidRDefault="007F7224" w:rsidP="00A32496">
                            <w:pPr>
                              <w:spacing w:after="120"/>
                              <w:rPr>
                                <w:rFonts w:ascii="Arial" w:hAnsi="Arial" w:cs="Arial"/>
                                <w:b/>
                                <w:sz w:val="44"/>
                                <w:szCs w:val="44"/>
                                <w:lang w:val="en-GB"/>
                              </w:rPr>
                            </w:pPr>
                          </w:p>
                          <w:p w:rsidR="007F7224" w:rsidRPr="00B70355" w:rsidRDefault="007F7224" w:rsidP="00A32496">
                            <w:pPr>
                              <w:spacing w:after="120"/>
                              <w:rPr>
                                <w:rFonts w:ascii="Arial" w:hAnsi="Arial" w:cs="Arial"/>
                                <w:b/>
                                <w:sz w:val="44"/>
                                <w:szCs w:val="44"/>
                                <w:lang w:val="en-US"/>
                              </w:rPr>
                            </w:pPr>
                          </w:p>
                          <w:p w:rsidR="007F7224" w:rsidRPr="00B70355" w:rsidRDefault="007F7224" w:rsidP="00A32496">
                            <w:pPr>
                              <w:spacing w:after="120"/>
                              <w:rPr>
                                <w:rFonts w:ascii="Arial" w:hAnsi="Arial" w:cs="Arial"/>
                                <w:sz w:val="36"/>
                                <w:szCs w:val="36"/>
                                <w:lang w:val="en-GB"/>
                              </w:rPr>
                            </w:pPr>
                          </w:p>
                          <w:p w:rsidR="007F7224" w:rsidRPr="00B70355" w:rsidRDefault="007F7224" w:rsidP="00A32496">
                            <w:pPr>
                              <w:spacing w:after="120"/>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rPr>
                                <w:rFonts w:ascii="Arial" w:hAnsi="Arial" w:cs="Arial"/>
                                <w:sz w:val="36"/>
                                <w:szCs w:val="36"/>
                                <w:lang w:val="en-GB"/>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pt;margin-top:16.05pt;width:482.5pt;height:26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R7sgIAALY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" filled="f" stroked="f">
                <v:textbox inset="0,7.2pt,,7.2pt">
                  <w:txbxContent>
                    <w:p w:rsidR="007F7224" w:rsidRPr="00A01ED1" w:rsidRDefault="007F7224" w:rsidP="00A32496">
                      <w:pPr>
                        <w:spacing w:after="120"/>
                        <w:rPr>
                          <w:rFonts w:ascii="Arial" w:hAnsi="Arial" w:cs="Arial"/>
                          <w:b/>
                          <w:sz w:val="44"/>
                          <w:szCs w:val="44"/>
                          <w:lang w:val="en-GB"/>
                        </w:rPr>
                      </w:pPr>
                      <w:r w:rsidRPr="00A01ED1">
                        <w:rPr>
                          <w:rFonts w:ascii="Arial" w:hAnsi="Arial" w:cs="Arial"/>
                          <w:b/>
                          <w:sz w:val="44"/>
                          <w:szCs w:val="44"/>
                          <w:lang w:val="en-GB"/>
                        </w:rPr>
                        <w:t xml:space="preserve">RULES OF THE FIS POINTS </w:t>
                      </w:r>
                    </w:p>
                    <w:p w:rsidR="007F7224" w:rsidRDefault="007F7224" w:rsidP="00A32496">
                      <w:pPr>
                        <w:spacing w:after="120"/>
                        <w:rPr>
                          <w:rFonts w:ascii="Arial" w:hAnsi="Arial" w:cs="Arial"/>
                          <w:b/>
                          <w:sz w:val="44"/>
                          <w:szCs w:val="44"/>
                          <w:lang w:val="en-GB"/>
                        </w:rPr>
                      </w:pPr>
                      <w:r>
                        <w:rPr>
                          <w:rFonts w:ascii="Arial" w:hAnsi="Arial" w:cs="Arial"/>
                          <w:b/>
                          <w:sz w:val="44"/>
                          <w:szCs w:val="44"/>
                          <w:lang w:val="en-GB"/>
                        </w:rPr>
                        <w:t>SNOWBOARD</w:t>
                      </w:r>
                    </w:p>
                    <w:p w:rsidR="007F7224" w:rsidRDefault="007F7224" w:rsidP="00A32496">
                      <w:pPr>
                        <w:spacing w:after="120"/>
                        <w:rPr>
                          <w:rFonts w:ascii="Arial" w:hAnsi="Arial" w:cs="Arial"/>
                          <w:b/>
                          <w:sz w:val="44"/>
                          <w:szCs w:val="44"/>
                          <w:lang w:val="en-GB"/>
                        </w:rPr>
                      </w:pPr>
                      <w:r w:rsidRPr="00A01ED1">
                        <w:rPr>
                          <w:rFonts w:ascii="Arial" w:hAnsi="Arial" w:cs="Arial"/>
                          <w:b/>
                          <w:sz w:val="44"/>
                          <w:szCs w:val="44"/>
                          <w:lang w:val="en-GB"/>
                        </w:rPr>
                        <w:t>FREESTYLE SK</w:t>
                      </w:r>
                      <w:r w:rsidR="00772D1F">
                        <w:rPr>
                          <w:rFonts w:ascii="Arial" w:hAnsi="Arial" w:cs="Arial"/>
                          <w:b/>
                          <w:sz w:val="44"/>
                          <w:szCs w:val="44"/>
                          <w:lang w:val="en-GB"/>
                        </w:rPr>
                        <w:t>I</w:t>
                      </w:r>
                    </w:p>
                    <w:p w:rsidR="007F7224" w:rsidRPr="00A01ED1" w:rsidRDefault="007F7224" w:rsidP="00A32496">
                      <w:pPr>
                        <w:spacing w:after="120"/>
                        <w:rPr>
                          <w:rFonts w:ascii="Arial" w:hAnsi="Arial" w:cs="Arial"/>
                          <w:b/>
                          <w:sz w:val="44"/>
                          <w:szCs w:val="44"/>
                          <w:lang w:val="en-GB"/>
                        </w:rPr>
                      </w:pPr>
                      <w:r>
                        <w:rPr>
                          <w:rFonts w:ascii="Arial" w:hAnsi="Arial" w:cs="Arial"/>
                          <w:b/>
                          <w:sz w:val="44"/>
                          <w:szCs w:val="44"/>
                          <w:lang w:val="en-GB"/>
                        </w:rPr>
                        <w:t>FREESKI</w:t>
                      </w:r>
                    </w:p>
                    <w:p w:rsidR="007F7224" w:rsidRPr="00B70355" w:rsidRDefault="007F7224" w:rsidP="00A32496">
                      <w:pPr>
                        <w:spacing w:after="120"/>
                        <w:rPr>
                          <w:rFonts w:ascii="Arial" w:hAnsi="Arial" w:cs="Arial"/>
                          <w:b/>
                          <w:sz w:val="44"/>
                          <w:szCs w:val="44"/>
                          <w:lang w:val="en-GB"/>
                        </w:rPr>
                      </w:pPr>
                    </w:p>
                    <w:p w:rsidR="007F7224" w:rsidRPr="00B70355" w:rsidRDefault="007F7224" w:rsidP="00A32496">
                      <w:pPr>
                        <w:spacing w:after="120"/>
                        <w:rPr>
                          <w:rFonts w:ascii="Arial" w:hAnsi="Arial" w:cs="Arial"/>
                          <w:b/>
                          <w:sz w:val="44"/>
                          <w:szCs w:val="44"/>
                          <w:lang w:val="en-GB"/>
                        </w:rPr>
                      </w:pPr>
                    </w:p>
                    <w:p w:rsidR="007F7224" w:rsidRPr="00B70355" w:rsidRDefault="007F7224" w:rsidP="00A32496">
                      <w:pPr>
                        <w:spacing w:after="120"/>
                        <w:rPr>
                          <w:rFonts w:ascii="Arial" w:hAnsi="Arial" w:cs="Arial"/>
                          <w:b/>
                          <w:sz w:val="44"/>
                          <w:szCs w:val="44"/>
                          <w:lang w:val="en-GB"/>
                        </w:rPr>
                      </w:pPr>
                    </w:p>
                    <w:p w:rsidR="007F7224" w:rsidRPr="00B70355" w:rsidRDefault="007F7224" w:rsidP="00A32496">
                      <w:pPr>
                        <w:spacing w:after="120"/>
                        <w:rPr>
                          <w:rFonts w:ascii="Arial" w:hAnsi="Arial" w:cs="Arial"/>
                          <w:b/>
                          <w:sz w:val="44"/>
                          <w:szCs w:val="44"/>
                          <w:lang w:val="en-US"/>
                        </w:rPr>
                      </w:pPr>
                    </w:p>
                    <w:p w:rsidR="007F7224" w:rsidRPr="00B70355" w:rsidRDefault="007F7224" w:rsidP="00A32496">
                      <w:pPr>
                        <w:spacing w:after="120"/>
                        <w:rPr>
                          <w:rFonts w:ascii="Arial" w:hAnsi="Arial" w:cs="Arial"/>
                          <w:sz w:val="36"/>
                          <w:szCs w:val="36"/>
                          <w:lang w:val="en-GB"/>
                        </w:rPr>
                      </w:pPr>
                    </w:p>
                    <w:p w:rsidR="007F7224" w:rsidRPr="00B70355" w:rsidRDefault="007F7224" w:rsidP="00A32496">
                      <w:pPr>
                        <w:spacing w:after="120"/>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jc w:val="center"/>
                        <w:rPr>
                          <w:rFonts w:ascii="Arial" w:hAnsi="Arial" w:cs="Arial"/>
                          <w:sz w:val="36"/>
                          <w:szCs w:val="36"/>
                          <w:lang w:val="en-GB"/>
                        </w:rPr>
                      </w:pPr>
                    </w:p>
                    <w:p w:rsidR="007F7224" w:rsidRPr="00B70355" w:rsidRDefault="007F7224" w:rsidP="00A32496">
                      <w:pPr>
                        <w:spacing w:after="120"/>
                        <w:rPr>
                          <w:rFonts w:ascii="Arial" w:hAnsi="Arial" w:cs="Arial"/>
                          <w:sz w:val="36"/>
                          <w:szCs w:val="36"/>
                          <w:lang w:val="en-GB"/>
                        </w:rPr>
                      </w:pPr>
                    </w:p>
                  </w:txbxContent>
                </v:textbox>
                <w10:wrap type="tight"/>
              </v:shape>
            </w:pict>
          </mc:Fallback>
        </mc:AlternateContent>
      </w:r>
      <w:r w:rsidR="00431277">
        <w:rPr>
          <w:rFonts w:ascii="Arial" w:hAnsi="Arial"/>
          <w:noProof/>
          <w:lang w:val="de-CH" w:eastAsia="de-CH"/>
        </w:rPr>
        <mc:AlternateContent>
          <mc:Choice Requires="wps">
            <w:drawing>
              <wp:anchor distT="0" distB="0" distL="114300" distR="114300" simplePos="0" relativeHeight="251662336" behindDoc="0" locked="0" layoutInCell="1" allowOverlap="1" wp14:anchorId="1934CCE0" wp14:editId="19A46CB1">
                <wp:simplePos x="0" y="0"/>
                <wp:positionH relativeFrom="page">
                  <wp:posOffset>939800</wp:posOffset>
                </wp:positionH>
                <wp:positionV relativeFrom="page">
                  <wp:posOffset>9271000</wp:posOffset>
                </wp:positionV>
                <wp:extent cx="5994400" cy="501650"/>
                <wp:effectExtent l="0" t="3175" r="0" b="0"/>
                <wp:wrapTight wrapText="bothSides">
                  <wp:wrapPolygon edited="0">
                    <wp:start x="0" y="0"/>
                    <wp:lineTo x="21600" y="0"/>
                    <wp:lineTo x="21600" y="21600"/>
                    <wp:lineTo x="0" y="2160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224" w:rsidRPr="002F33B8" w:rsidRDefault="007F7224" w:rsidP="00431277">
                            <w:pPr>
                              <w:pStyle w:val="berschrift2"/>
                              <w:numPr>
                                <w:ilvl w:val="0"/>
                                <w:numId w:val="0"/>
                              </w:numPr>
                              <w:tabs>
                                <w:tab w:val="clear" w:pos="1134"/>
                                <w:tab w:val="left" w:pos="1701"/>
                              </w:tabs>
                              <w:spacing w:after="40" w:line="200" w:lineRule="atLeast"/>
                              <w:jc w:val="both"/>
                            </w:pPr>
                            <w:r w:rsidRPr="008B31FE">
                              <w:t xml:space="preserve">EDITION </w:t>
                            </w:r>
                            <w:r>
                              <w:t>2020/2021</w:t>
                            </w: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4pt;margin-top:730pt;width:472pt;height: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" filled="f" stroked="f">
                <v:textbox inset="0,7.2pt,,7.2pt">
                  <w:txbxContent>
                    <w:p w:rsidR="007F7224" w:rsidRPr="002F33B8" w:rsidRDefault="007F7224" w:rsidP="00431277">
                      <w:pPr>
                        <w:pStyle w:val="berschrift2"/>
                        <w:numPr>
                          <w:ilvl w:val="0"/>
                          <w:numId w:val="0"/>
                        </w:numPr>
                        <w:tabs>
                          <w:tab w:val="clear" w:pos="1134"/>
                          <w:tab w:val="left" w:pos="1701"/>
                        </w:tabs>
                        <w:spacing w:after="40" w:line="200" w:lineRule="atLeast"/>
                        <w:jc w:val="both"/>
                      </w:pPr>
                      <w:r w:rsidRPr="008B31FE">
                        <w:t xml:space="preserve">EDITION </w:t>
                      </w:r>
                      <w:r>
                        <w:t>2020/2021</w:t>
                      </w:r>
                    </w:p>
                  </w:txbxContent>
                </v:textbox>
                <w10:wrap type="tight" anchorx="page" anchory="page"/>
              </v:shape>
            </w:pict>
          </mc:Fallback>
        </mc:AlternateContent>
      </w:r>
      <w:r w:rsidR="00431277">
        <w:rPr>
          <w:rFonts w:ascii="Arial" w:hAnsi="Arial"/>
          <w:noProof/>
          <w:lang w:val="de-CH" w:eastAsia="de-CH"/>
        </w:rPr>
        <w:drawing>
          <wp:anchor distT="0" distB="0" distL="114300" distR="114300" simplePos="0" relativeHeight="251661312" behindDoc="1" locked="0" layoutInCell="1" allowOverlap="1" wp14:anchorId="53EA886F" wp14:editId="6780E4C3">
            <wp:simplePos x="0" y="0"/>
            <wp:positionH relativeFrom="page">
              <wp:posOffset>-1663700</wp:posOffset>
            </wp:positionH>
            <wp:positionV relativeFrom="page">
              <wp:posOffset>9163050</wp:posOffset>
            </wp:positionV>
            <wp:extent cx="8801735" cy="1011555"/>
            <wp:effectExtent l="0" t="0" r="0" b="0"/>
            <wp:wrapNone/>
            <wp:docPr id="13" name="Picture 13" descr="Description: Ba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Base300dp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173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739" w:rsidRPr="00A32496" w:rsidRDefault="00341739">
      <w:pPr>
        <w:pageBreakBefore/>
        <w:jc w:val="center"/>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jc w:val="both"/>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A32496" w:rsidRDefault="00341739">
      <w:pPr>
        <w:rPr>
          <w:rFonts w:ascii="Arial" w:hAnsi="Arial"/>
        </w:rPr>
      </w:pPr>
    </w:p>
    <w:p w:rsidR="00341739" w:rsidRPr="009A5E26" w:rsidRDefault="00341739">
      <w:pPr>
        <w:rPr>
          <w:rFonts w:ascii="Arial" w:hAnsi="Arial"/>
          <w:b/>
          <w:sz w:val="28"/>
          <w:lang w:val="sv-SE"/>
        </w:rPr>
      </w:pPr>
      <w:r w:rsidRPr="009A5E26">
        <w:rPr>
          <w:rFonts w:ascii="Arial" w:hAnsi="Arial"/>
          <w:b/>
          <w:sz w:val="28"/>
          <w:lang w:val="sv-SE"/>
        </w:rPr>
        <w:t>INTERNATIONAL SKI FEDERATION</w:t>
      </w:r>
    </w:p>
    <w:p w:rsidR="00341739" w:rsidRPr="009A5E26" w:rsidRDefault="00341739">
      <w:pPr>
        <w:rPr>
          <w:rFonts w:ascii="Arial" w:hAnsi="Arial"/>
          <w:b/>
          <w:sz w:val="28"/>
          <w:lang w:val="sv-SE"/>
        </w:rPr>
      </w:pPr>
      <w:r w:rsidRPr="009A5E26">
        <w:rPr>
          <w:rFonts w:ascii="Arial" w:hAnsi="Arial"/>
          <w:b/>
          <w:sz w:val="28"/>
          <w:lang w:val="sv-SE"/>
        </w:rPr>
        <w:t>FEDERATION INTERNATIONALE DE SKI</w:t>
      </w:r>
    </w:p>
    <w:p w:rsidR="00341739" w:rsidRDefault="00341739">
      <w:pPr>
        <w:rPr>
          <w:rFonts w:ascii="Arial" w:hAnsi="Arial"/>
          <w:b/>
          <w:sz w:val="28"/>
        </w:rPr>
      </w:pPr>
      <w:r>
        <w:rPr>
          <w:rFonts w:ascii="Arial" w:hAnsi="Arial"/>
          <w:b/>
          <w:sz w:val="28"/>
        </w:rPr>
        <w:t>INTERNATIONALER SKI VERBAND</w:t>
      </w:r>
    </w:p>
    <w:p w:rsidR="00341739" w:rsidRDefault="00341739">
      <w:pPr>
        <w:rPr>
          <w:rFonts w:ascii="Arial" w:hAnsi="Arial"/>
          <w:b/>
        </w:rPr>
      </w:pPr>
    </w:p>
    <w:p w:rsidR="00341739" w:rsidRDefault="00341739">
      <w:pPr>
        <w:rPr>
          <w:rFonts w:ascii="Arial" w:hAnsi="Arial"/>
          <w:b/>
          <w:sz w:val="28"/>
        </w:rPr>
      </w:pPr>
      <w:proofErr w:type="spellStart"/>
      <w:r>
        <w:rPr>
          <w:rFonts w:ascii="Arial" w:hAnsi="Arial"/>
          <w:b/>
          <w:sz w:val="28"/>
        </w:rPr>
        <w:t>Blochstrasse</w:t>
      </w:r>
      <w:proofErr w:type="spellEnd"/>
      <w:r>
        <w:rPr>
          <w:rFonts w:ascii="Arial" w:hAnsi="Arial"/>
          <w:b/>
          <w:sz w:val="28"/>
        </w:rPr>
        <w:t xml:space="preserve"> 2, CH- 3653 </w:t>
      </w:r>
      <w:proofErr w:type="spellStart"/>
      <w:r>
        <w:rPr>
          <w:rFonts w:ascii="Arial" w:hAnsi="Arial"/>
          <w:b/>
          <w:sz w:val="28"/>
        </w:rPr>
        <w:t>Oberhofen</w:t>
      </w:r>
      <w:proofErr w:type="spellEnd"/>
      <w:r>
        <w:rPr>
          <w:rFonts w:ascii="Arial" w:hAnsi="Arial"/>
          <w:b/>
          <w:sz w:val="28"/>
        </w:rPr>
        <w:t xml:space="preserve"> / Thunersee, </w:t>
      </w:r>
      <w:proofErr w:type="spellStart"/>
      <w:r>
        <w:rPr>
          <w:rFonts w:ascii="Arial" w:hAnsi="Arial"/>
          <w:b/>
          <w:sz w:val="28"/>
        </w:rPr>
        <w:t>Switzerland</w:t>
      </w:r>
      <w:proofErr w:type="spellEnd"/>
    </w:p>
    <w:p w:rsidR="00341739" w:rsidRDefault="00341739">
      <w:pPr>
        <w:rPr>
          <w:rFonts w:ascii="Arial" w:hAnsi="Arial"/>
          <w:b/>
          <w:sz w:val="28"/>
        </w:rPr>
      </w:pPr>
    </w:p>
    <w:p w:rsidR="00341739" w:rsidRPr="003C7B47" w:rsidRDefault="00341739">
      <w:pPr>
        <w:rPr>
          <w:rFonts w:ascii="Arial" w:hAnsi="Arial"/>
          <w:b/>
          <w:sz w:val="28"/>
          <w:lang w:val="en-GB"/>
        </w:rPr>
      </w:pPr>
      <w:r w:rsidRPr="003C7B47">
        <w:rPr>
          <w:rFonts w:ascii="Arial" w:hAnsi="Arial"/>
          <w:b/>
          <w:sz w:val="28"/>
          <w:lang w:val="en-GB"/>
        </w:rPr>
        <w:t xml:space="preserve">Telephone: </w:t>
      </w:r>
      <w:r w:rsidRPr="003C7B47">
        <w:rPr>
          <w:rFonts w:ascii="Arial" w:hAnsi="Arial"/>
          <w:b/>
          <w:sz w:val="28"/>
          <w:lang w:val="en-GB"/>
        </w:rPr>
        <w:tab/>
      </w:r>
      <w:r w:rsidRPr="003C7B47">
        <w:rPr>
          <w:rFonts w:ascii="Arial" w:hAnsi="Arial"/>
          <w:b/>
          <w:sz w:val="28"/>
          <w:lang w:val="en-GB"/>
        </w:rPr>
        <w:tab/>
        <w:t>+41 (33) 244 61 61</w:t>
      </w:r>
    </w:p>
    <w:p w:rsidR="00341739" w:rsidRPr="003C7B47" w:rsidRDefault="00341739">
      <w:pPr>
        <w:rPr>
          <w:rFonts w:ascii="Arial" w:hAnsi="Arial"/>
          <w:b/>
          <w:sz w:val="28"/>
          <w:lang w:val="en-GB"/>
        </w:rPr>
      </w:pPr>
      <w:r w:rsidRPr="003C7B47">
        <w:rPr>
          <w:rFonts w:ascii="Arial" w:hAnsi="Arial"/>
          <w:b/>
          <w:sz w:val="28"/>
          <w:lang w:val="en-GB"/>
        </w:rPr>
        <w:t>Fax:</w:t>
      </w:r>
      <w:r w:rsidRPr="003C7B47">
        <w:rPr>
          <w:rFonts w:ascii="Arial" w:hAnsi="Arial"/>
          <w:b/>
          <w:sz w:val="28"/>
          <w:lang w:val="en-GB"/>
        </w:rPr>
        <w:tab/>
      </w:r>
      <w:r w:rsidRPr="003C7B47">
        <w:rPr>
          <w:rFonts w:ascii="Arial" w:hAnsi="Arial"/>
          <w:b/>
          <w:sz w:val="28"/>
          <w:lang w:val="en-GB"/>
        </w:rPr>
        <w:tab/>
      </w:r>
      <w:r w:rsidRPr="003C7B47">
        <w:rPr>
          <w:rFonts w:ascii="Arial" w:hAnsi="Arial"/>
          <w:b/>
          <w:sz w:val="28"/>
          <w:lang w:val="en-GB"/>
        </w:rPr>
        <w:tab/>
      </w:r>
      <w:r w:rsidRPr="003C7B47">
        <w:rPr>
          <w:rFonts w:ascii="Arial" w:hAnsi="Arial"/>
          <w:b/>
          <w:sz w:val="28"/>
          <w:lang w:val="en-GB"/>
        </w:rPr>
        <w:tab/>
        <w:t>+41 (33) 244 61 71</w:t>
      </w:r>
    </w:p>
    <w:p w:rsidR="00341739" w:rsidRPr="003C7B47" w:rsidRDefault="00341739">
      <w:pPr>
        <w:rPr>
          <w:rFonts w:ascii="Arial" w:hAnsi="Arial"/>
          <w:b/>
          <w:sz w:val="28"/>
          <w:lang w:val="en-GB"/>
        </w:rPr>
      </w:pPr>
      <w:r w:rsidRPr="003C7B47">
        <w:rPr>
          <w:rFonts w:ascii="Arial" w:hAnsi="Arial"/>
          <w:b/>
          <w:sz w:val="28"/>
          <w:lang w:val="en-GB"/>
        </w:rPr>
        <w:t>Website:</w:t>
      </w:r>
      <w:r w:rsidRPr="003C7B47">
        <w:rPr>
          <w:rFonts w:ascii="Arial" w:hAnsi="Arial"/>
          <w:b/>
          <w:sz w:val="28"/>
          <w:lang w:val="en-GB"/>
        </w:rPr>
        <w:tab/>
      </w:r>
      <w:r w:rsidRPr="003C7B47">
        <w:rPr>
          <w:rFonts w:ascii="Arial" w:hAnsi="Arial"/>
          <w:b/>
          <w:sz w:val="28"/>
          <w:lang w:val="en-GB"/>
        </w:rPr>
        <w:tab/>
      </w:r>
      <w:r w:rsidRPr="003C7B47">
        <w:rPr>
          <w:rFonts w:ascii="Arial" w:hAnsi="Arial"/>
          <w:b/>
          <w:sz w:val="28"/>
          <w:lang w:val="en-GB"/>
        </w:rPr>
        <w:tab/>
        <w:t xml:space="preserve">www.fis-ski.com </w:t>
      </w:r>
    </w:p>
    <w:p w:rsidR="00341739" w:rsidRPr="003C7B47" w:rsidRDefault="00341739">
      <w:pPr>
        <w:rPr>
          <w:rFonts w:ascii="Arial" w:hAnsi="Arial"/>
          <w:b/>
          <w:sz w:val="28"/>
          <w:lang w:val="en-GB"/>
        </w:rPr>
      </w:pPr>
    </w:p>
    <w:p w:rsidR="00A4031C" w:rsidRPr="003C7B47" w:rsidRDefault="00A4031C">
      <w:pPr>
        <w:rPr>
          <w:rFonts w:ascii="Arial" w:hAnsi="Arial"/>
          <w:b/>
          <w:sz w:val="28"/>
          <w:lang w:val="en-GB"/>
        </w:rPr>
      </w:pPr>
    </w:p>
    <w:p w:rsidR="00A4031C" w:rsidRPr="003C7B47" w:rsidRDefault="00A4031C">
      <w:pPr>
        <w:rPr>
          <w:rFonts w:ascii="Arial" w:hAnsi="Arial"/>
          <w:b/>
          <w:sz w:val="28"/>
          <w:lang w:val="en-GB"/>
        </w:rPr>
      </w:pPr>
    </w:p>
    <w:p w:rsidR="00341739" w:rsidRPr="003C7B47" w:rsidRDefault="00341739">
      <w:pPr>
        <w:rPr>
          <w:rFonts w:ascii="Arial" w:hAnsi="Arial"/>
          <w:b/>
          <w:sz w:val="28"/>
          <w:lang w:val="en-GB"/>
        </w:rPr>
      </w:pPr>
    </w:p>
    <w:p w:rsidR="003C4729" w:rsidRDefault="00341739">
      <w:pPr>
        <w:jc w:val="both"/>
        <w:rPr>
          <w:rFonts w:ascii="Arial" w:hAnsi="Arial"/>
          <w:b/>
          <w:sz w:val="28"/>
          <w:lang w:val="en-GB"/>
        </w:rPr>
      </w:pPr>
      <w:proofErr w:type="spellStart"/>
      <w:r w:rsidRPr="003C7B47">
        <w:rPr>
          <w:rFonts w:ascii="Arial" w:hAnsi="Arial"/>
          <w:b/>
          <w:sz w:val="28"/>
          <w:lang w:val="en-GB"/>
        </w:rPr>
        <w:t>Oberhofen</w:t>
      </w:r>
      <w:proofErr w:type="spellEnd"/>
      <w:r w:rsidRPr="003C7B47">
        <w:rPr>
          <w:rFonts w:ascii="Arial" w:hAnsi="Arial"/>
          <w:b/>
          <w:sz w:val="28"/>
          <w:lang w:val="en-GB"/>
        </w:rPr>
        <w:t xml:space="preserve">, </w:t>
      </w:r>
      <w:r w:rsidR="00746057">
        <w:rPr>
          <w:rFonts w:ascii="Arial" w:hAnsi="Arial"/>
          <w:b/>
          <w:sz w:val="28"/>
          <w:lang w:val="en-GB"/>
        </w:rPr>
        <w:t xml:space="preserve">May </w:t>
      </w:r>
      <w:r w:rsidR="00F123FA">
        <w:rPr>
          <w:rFonts w:ascii="Arial" w:hAnsi="Arial"/>
          <w:b/>
          <w:sz w:val="28"/>
          <w:lang w:val="en-GB"/>
        </w:rPr>
        <w:t>2020</w:t>
      </w:r>
    </w:p>
    <w:p w:rsidR="003C4729" w:rsidRDefault="003C4729">
      <w:pPr>
        <w:suppressAutoHyphens w:val="0"/>
        <w:rPr>
          <w:rFonts w:ascii="Arial" w:hAnsi="Arial"/>
          <w:b/>
          <w:sz w:val="28"/>
          <w:lang w:val="en-GB"/>
        </w:rPr>
      </w:pPr>
      <w:r>
        <w:rPr>
          <w:rFonts w:ascii="Arial" w:hAnsi="Arial"/>
          <w:b/>
          <w:sz w:val="28"/>
          <w:lang w:val="en-GB"/>
        </w:rPr>
        <w:br w:type="page"/>
      </w:r>
    </w:p>
    <w:p w:rsidR="00341739" w:rsidRPr="003C7B47" w:rsidRDefault="00341739">
      <w:pPr>
        <w:jc w:val="both"/>
        <w:rPr>
          <w:rFonts w:ascii="Arial" w:hAnsi="Arial"/>
          <w:lang w:val="en-GB"/>
        </w:rPr>
      </w:pPr>
    </w:p>
    <w:p w:rsidR="005526B7" w:rsidRDefault="00341739">
      <w:pPr>
        <w:pBdr>
          <w:top w:val="single" w:sz="4" w:space="1" w:color="000000"/>
          <w:left w:val="single" w:sz="4" w:space="1" w:color="000000"/>
          <w:bottom w:val="single" w:sz="4" w:space="1" w:color="000000"/>
          <w:right w:val="single" w:sz="4" w:space="1" w:color="000000"/>
        </w:pBdr>
        <w:shd w:val="clear" w:color="auto" w:fill="E5E5E5"/>
        <w:jc w:val="center"/>
        <w:rPr>
          <w:rFonts w:ascii="Arial" w:hAnsi="Arial"/>
          <w:b/>
          <w:sz w:val="28"/>
          <w:lang w:val="en-US"/>
        </w:rPr>
      </w:pPr>
      <w:r>
        <w:rPr>
          <w:rFonts w:ascii="Arial" w:hAnsi="Arial"/>
          <w:b/>
          <w:sz w:val="28"/>
          <w:lang w:val="en-US"/>
        </w:rPr>
        <w:t xml:space="preserve">RULES OF THE </w:t>
      </w:r>
      <w:r w:rsidR="005526B7">
        <w:rPr>
          <w:rFonts w:ascii="Arial" w:hAnsi="Arial"/>
          <w:b/>
          <w:sz w:val="28"/>
          <w:lang w:val="en-US"/>
        </w:rPr>
        <w:t>SNO</w:t>
      </w:r>
      <w:r w:rsidR="00702E5D">
        <w:rPr>
          <w:rFonts w:ascii="Arial" w:hAnsi="Arial"/>
          <w:b/>
          <w:sz w:val="28"/>
          <w:lang w:val="en-US"/>
        </w:rPr>
        <w:t>W</w:t>
      </w:r>
      <w:r w:rsidR="005526B7">
        <w:rPr>
          <w:rFonts w:ascii="Arial" w:hAnsi="Arial"/>
          <w:b/>
          <w:sz w:val="28"/>
          <w:lang w:val="en-US"/>
        </w:rPr>
        <w:t>BOARD</w:t>
      </w:r>
      <w:r w:rsidR="00A64F6B">
        <w:rPr>
          <w:rFonts w:ascii="Arial" w:hAnsi="Arial"/>
          <w:b/>
          <w:sz w:val="28"/>
          <w:lang w:val="en-US"/>
        </w:rPr>
        <w:t>,</w:t>
      </w:r>
      <w:r w:rsidR="005526B7">
        <w:rPr>
          <w:rFonts w:ascii="Arial" w:hAnsi="Arial"/>
          <w:b/>
          <w:sz w:val="28"/>
          <w:lang w:val="en-US"/>
        </w:rPr>
        <w:t xml:space="preserve"> </w:t>
      </w:r>
      <w:r>
        <w:rPr>
          <w:rFonts w:ascii="Arial" w:hAnsi="Arial"/>
          <w:b/>
          <w:sz w:val="28"/>
          <w:lang w:val="en-US"/>
        </w:rPr>
        <w:t>FREEST</w:t>
      </w:r>
      <w:r w:rsidR="00844559">
        <w:rPr>
          <w:rFonts w:ascii="Arial" w:hAnsi="Arial"/>
          <w:b/>
          <w:sz w:val="28"/>
          <w:lang w:val="en-US"/>
        </w:rPr>
        <w:t xml:space="preserve">YLE </w:t>
      </w:r>
      <w:r w:rsidR="00A32496">
        <w:rPr>
          <w:rFonts w:ascii="Arial" w:hAnsi="Arial"/>
          <w:b/>
          <w:sz w:val="28"/>
          <w:lang w:val="en-US"/>
        </w:rPr>
        <w:t xml:space="preserve">SKI </w:t>
      </w:r>
      <w:r w:rsidR="005526B7">
        <w:rPr>
          <w:rFonts w:ascii="Arial" w:hAnsi="Arial"/>
          <w:b/>
          <w:sz w:val="28"/>
          <w:lang w:val="en-US"/>
        </w:rPr>
        <w:t>&amp;</w:t>
      </w:r>
      <w:r w:rsidR="00D43AAA">
        <w:rPr>
          <w:rFonts w:ascii="Arial" w:hAnsi="Arial"/>
          <w:b/>
          <w:sz w:val="28"/>
          <w:lang w:val="en-US"/>
        </w:rPr>
        <w:t xml:space="preserve"> </w:t>
      </w:r>
      <w:r w:rsidR="005526B7">
        <w:rPr>
          <w:rFonts w:ascii="Arial" w:hAnsi="Arial"/>
          <w:b/>
          <w:sz w:val="28"/>
          <w:lang w:val="en-US"/>
        </w:rPr>
        <w:t xml:space="preserve">FREESKI </w:t>
      </w:r>
    </w:p>
    <w:p w:rsidR="00341739" w:rsidRDefault="00341739">
      <w:pPr>
        <w:pBdr>
          <w:top w:val="single" w:sz="4" w:space="1" w:color="000000"/>
          <w:left w:val="single" w:sz="4" w:space="1" w:color="000000"/>
          <w:bottom w:val="single" w:sz="4" w:space="1" w:color="000000"/>
          <w:right w:val="single" w:sz="4" w:space="1" w:color="000000"/>
        </w:pBdr>
        <w:shd w:val="clear" w:color="auto" w:fill="E5E5E5"/>
        <w:jc w:val="center"/>
        <w:rPr>
          <w:rFonts w:ascii="Arial" w:hAnsi="Arial"/>
          <w:b/>
          <w:sz w:val="28"/>
          <w:lang w:val="en-US"/>
        </w:rPr>
      </w:pPr>
      <w:r>
        <w:rPr>
          <w:rFonts w:ascii="Arial" w:hAnsi="Arial"/>
          <w:b/>
          <w:sz w:val="28"/>
          <w:lang w:val="en-US"/>
        </w:rPr>
        <w:t>FIS POINTS</w:t>
      </w:r>
    </w:p>
    <w:p w:rsidR="00341739" w:rsidRDefault="00341739">
      <w:pPr>
        <w:jc w:val="both"/>
        <w:rPr>
          <w:rFonts w:ascii="Arial" w:hAnsi="Arial"/>
          <w:sz w:val="16"/>
          <w:lang w:val="en-US"/>
        </w:rPr>
      </w:pPr>
    </w:p>
    <w:p w:rsidR="00341739" w:rsidRDefault="00341739">
      <w:pPr>
        <w:jc w:val="both"/>
        <w:rPr>
          <w:rFonts w:ascii="Arial" w:hAnsi="Arial"/>
          <w:sz w:val="16"/>
          <w:lang w:val="en-US"/>
        </w:rPr>
      </w:pPr>
    </w:p>
    <w:p w:rsidR="00341739" w:rsidRDefault="00341739">
      <w:pPr>
        <w:pStyle w:val="berschrift1"/>
        <w:jc w:val="both"/>
      </w:pPr>
      <w:r>
        <w:t>The Competition</w:t>
      </w:r>
    </w:p>
    <w:p w:rsidR="00341739" w:rsidRPr="009353DC" w:rsidRDefault="00341739">
      <w:pPr>
        <w:pStyle w:val="berschrift2"/>
        <w:jc w:val="both"/>
        <w:rPr>
          <w:sz w:val="22"/>
          <w:szCs w:val="22"/>
        </w:rPr>
      </w:pPr>
      <w:r w:rsidRPr="009353DC">
        <w:rPr>
          <w:sz w:val="22"/>
          <w:szCs w:val="22"/>
        </w:rPr>
        <w:t>Requirements</w:t>
      </w:r>
    </w:p>
    <w:p w:rsidR="00341739" w:rsidRPr="009353DC" w:rsidRDefault="00341739">
      <w:pPr>
        <w:pStyle w:val="Textkrper-Zeileneinzug"/>
        <w:tabs>
          <w:tab w:val="clear" w:pos="3402"/>
        </w:tabs>
        <w:rPr>
          <w:sz w:val="22"/>
          <w:szCs w:val="22"/>
          <w:lang w:val="en-US"/>
        </w:rPr>
      </w:pPr>
      <w:r w:rsidRPr="009353DC">
        <w:rPr>
          <w:sz w:val="22"/>
          <w:szCs w:val="22"/>
          <w:lang w:val="en-US"/>
        </w:rPr>
        <w:t xml:space="preserve">Only such </w:t>
      </w:r>
      <w:r w:rsidR="007555A9">
        <w:rPr>
          <w:sz w:val="22"/>
          <w:szCs w:val="22"/>
          <w:lang w:val="en-US"/>
        </w:rPr>
        <w:t>competitions</w:t>
      </w:r>
      <w:r w:rsidRPr="009353DC">
        <w:rPr>
          <w:sz w:val="22"/>
          <w:szCs w:val="22"/>
          <w:lang w:val="en-US"/>
        </w:rPr>
        <w:t xml:space="preserve"> will be taken into consideration for FIS points rankings </w:t>
      </w:r>
      <w:r w:rsidR="00161F09" w:rsidRPr="009353DC">
        <w:rPr>
          <w:sz w:val="22"/>
          <w:szCs w:val="22"/>
          <w:lang w:val="en-US"/>
        </w:rPr>
        <w:t xml:space="preserve">as </w:t>
      </w:r>
      <w:r w:rsidRPr="009353DC">
        <w:rPr>
          <w:sz w:val="22"/>
          <w:szCs w:val="22"/>
          <w:lang w:val="en-US"/>
        </w:rPr>
        <w:t>meet the following requirements:</w:t>
      </w:r>
    </w:p>
    <w:p w:rsidR="00341739" w:rsidRPr="009353DC" w:rsidRDefault="00341739" w:rsidP="00D05184">
      <w:pPr>
        <w:pStyle w:val="Textkrper-Zeileneinzug"/>
        <w:tabs>
          <w:tab w:val="clear" w:pos="3402"/>
          <w:tab w:val="left" w:pos="1418"/>
          <w:tab w:val="left" w:pos="3686"/>
        </w:tabs>
        <w:rPr>
          <w:sz w:val="22"/>
          <w:szCs w:val="22"/>
        </w:rPr>
      </w:pPr>
      <w:r w:rsidRPr="009353DC">
        <w:rPr>
          <w:sz w:val="22"/>
          <w:szCs w:val="22"/>
        </w:rPr>
        <w:t>-</w:t>
      </w:r>
      <w:r w:rsidRPr="009353DC">
        <w:rPr>
          <w:sz w:val="22"/>
          <w:szCs w:val="22"/>
        </w:rPr>
        <w:tab/>
        <w:t>Announcement of the competition in the International FIS Calendar.</w:t>
      </w:r>
    </w:p>
    <w:p w:rsidR="00341739" w:rsidRPr="009353DC" w:rsidRDefault="00341739">
      <w:pPr>
        <w:pStyle w:val="Textkrper-Einzug21"/>
        <w:tabs>
          <w:tab w:val="clear" w:pos="3686"/>
          <w:tab w:val="clear" w:pos="3828"/>
          <w:tab w:val="left" w:pos="3970"/>
          <w:tab w:val="left" w:pos="4254"/>
        </w:tabs>
        <w:ind w:left="1418" w:hanging="284"/>
        <w:rPr>
          <w:i w:val="0"/>
          <w:sz w:val="22"/>
          <w:szCs w:val="22"/>
        </w:rPr>
      </w:pPr>
      <w:r w:rsidRPr="009353DC">
        <w:rPr>
          <w:i w:val="0"/>
          <w:sz w:val="22"/>
          <w:szCs w:val="22"/>
        </w:rPr>
        <w:t>-</w:t>
      </w:r>
      <w:r w:rsidRPr="009353DC">
        <w:rPr>
          <w:i w:val="0"/>
          <w:sz w:val="22"/>
          <w:szCs w:val="22"/>
        </w:rPr>
        <w:tab/>
        <w:t xml:space="preserve">Additional </w:t>
      </w:r>
      <w:r w:rsidR="007555A9">
        <w:rPr>
          <w:i w:val="0"/>
          <w:sz w:val="22"/>
          <w:szCs w:val="22"/>
        </w:rPr>
        <w:t>competitions</w:t>
      </w:r>
      <w:r w:rsidRPr="009353DC">
        <w:rPr>
          <w:i w:val="0"/>
          <w:sz w:val="22"/>
          <w:szCs w:val="22"/>
        </w:rPr>
        <w:t xml:space="preserve"> which are registered at the FIS office and the National Federations being informed at least</w:t>
      </w:r>
      <w:r w:rsidR="002D3DC0" w:rsidRPr="009353DC">
        <w:rPr>
          <w:i w:val="0"/>
          <w:sz w:val="22"/>
          <w:szCs w:val="22"/>
        </w:rPr>
        <w:t xml:space="preserve"> </w:t>
      </w:r>
      <w:r w:rsidR="004229E0" w:rsidRPr="009353DC">
        <w:rPr>
          <w:i w:val="0"/>
          <w:sz w:val="22"/>
          <w:szCs w:val="22"/>
        </w:rPr>
        <w:t>14</w:t>
      </w:r>
      <w:r w:rsidRPr="009353DC">
        <w:rPr>
          <w:i w:val="0"/>
          <w:sz w:val="22"/>
          <w:szCs w:val="22"/>
        </w:rPr>
        <w:t xml:space="preserve"> days prior to the first </w:t>
      </w:r>
      <w:r w:rsidR="004E6E4A">
        <w:rPr>
          <w:i w:val="0"/>
          <w:sz w:val="22"/>
          <w:szCs w:val="22"/>
        </w:rPr>
        <w:t xml:space="preserve">official training or </w:t>
      </w:r>
      <w:r w:rsidRPr="009353DC">
        <w:rPr>
          <w:i w:val="0"/>
          <w:sz w:val="22"/>
          <w:szCs w:val="22"/>
        </w:rPr>
        <w:t>competition</w:t>
      </w:r>
      <w:r w:rsidR="00966989">
        <w:rPr>
          <w:i w:val="0"/>
          <w:sz w:val="22"/>
          <w:szCs w:val="22"/>
        </w:rPr>
        <w:t xml:space="preserve"> day</w:t>
      </w:r>
      <w:r w:rsidRPr="009353DC">
        <w:rPr>
          <w:i w:val="0"/>
          <w:sz w:val="22"/>
          <w:szCs w:val="22"/>
        </w:rPr>
        <w:t>.</w:t>
      </w:r>
    </w:p>
    <w:p w:rsidR="00341739" w:rsidRPr="009353DC" w:rsidRDefault="00341739">
      <w:pPr>
        <w:tabs>
          <w:tab w:val="left" w:pos="1418"/>
        </w:tabs>
        <w:ind w:firstLine="1134"/>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t>Strict observance of the International Competition Rules (ICR).</w:t>
      </w:r>
    </w:p>
    <w:p w:rsidR="00341739" w:rsidRPr="009353DC" w:rsidRDefault="00341739" w:rsidP="00B31869">
      <w:pPr>
        <w:pStyle w:val="berschrift2"/>
        <w:jc w:val="both"/>
        <w:rPr>
          <w:sz w:val="22"/>
          <w:szCs w:val="22"/>
        </w:rPr>
      </w:pPr>
      <w:r w:rsidRPr="009353DC">
        <w:rPr>
          <w:sz w:val="22"/>
          <w:szCs w:val="22"/>
        </w:rPr>
        <w:t>Evaluation Period</w:t>
      </w:r>
    </w:p>
    <w:p w:rsidR="00341739" w:rsidRPr="009353DC" w:rsidRDefault="00341739">
      <w:pPr>
        <w:tabs>
          <w:tab w:val="left" w:pos="142"/>
          <w:tab w:val="left" w:pos="1134"/>
        </w:tabs>
        <w:jc w:val="both"/>
        <w:rPr>
          <w:rFonts w:ascii="Arial" w:hAnsi="Arial"/>
          <w:sz w:val="22"/>
          <w:szCs w:val="22"/>
          <w:lang w:val="en-US"/>
        </w:rPr>
      </w:pPr>
      <w:r w:rsidRPr="009353DC">
        <w:rPr>
          <w:rFonts w:ascii="Arial" w:hAnsi="Arial"/>
          <w:sz w:val="22"/>
          <w:szCs w:val="22"/>
          <w:lang w:val="en-US"/>
        </w:rPr>
        <w:tab/>
      </w:r>
      <w:r w:rsidRPr="009353DC">
        <w:rPr>
          <w:rFonts w:ascii="Arial" w:hAnsi="Arial"/>
          <w:sz w:val="22"/>
          <w:szCs w:val="22"/>
          <w:lang w:val="en-US"/>
        </w:rPr>
        <w:tab/>
      </w:r>
      <w:proofErr w:type="gramStart"/>
      <w:r w:rsidRPr="009353DC">
        <w:rPr>
          <w:rFonts w:ascii="Arial" w:hAnsi="Arial"/>
          <w:sz w:val="22"/>
          <w:szCs w:val="22"/>
          <w:lang w:val="en-US"/>
        </w:rPr>
        <w:t>Central Europe, North America and Asia.</w:t>
      </w:r>
      <w:proofErr w:type="gramEnd"/>
    </w:p>
    <w:p w:rsidR="00341739" w:rsidRPr="009353DC" w:rsidRDefault="00341739">
      <w:pPr>
        <w:tabs>
          <w:tab w:val="left" w:pos="2454"/>
          <w:tab w:val="left" w:pos="3446"/>
        </w:tabs>
        <w:ind w:left="1156" w:hanging="1014"/>
        <w:jc w:val="both"/>
        <w:rPr>
          <w:rFonts w:ascii="Arial" w:hAnsi="Arial"/>
          <w:sz w:val="22"/>
          <w:szCs w:val="22"/>
          <w:lang w:val="en-US"/>
        </w:rPr>
      </w:pPr>
      <w:r w:rsidRPr="009353DC">
        <w:rPr>
          <w:rFonts w:ascii="Arial" w:hAnsi="Arial"/>
          <w:sz w:val="22"/>
          <w:szCs w:val="22"/>
          <w:lang w:val="en-US"/>
        </w:rPr>
        <w:tab/>
        <w:t>The evaluation period for Central Europe, North America and Asia starts</w:t>
      </w:r>
      <w:r w:rsidR="006A774C">
        <w:rPr>
          <w:rFonts w:ascii="Arial" w:hAnsi="Arial"/>
          <w:sz w:val="22"/>
          <w:szCs w:val="22"/>
          <w:lang w:val="en-US"/>
        </w:rPr>
        <w:t xml:space="preserve"> </w:t>
      </w:r>
      <w:r w:rsidR="004E7B09">
        <w:rPr>
          <w:rFonts w:ascii="Arial" w:hAnsi="Arial"/>
          <w:sz w:val="22"/>
          <w:szCs w:val="22"/>
          <w:lang w:val="en-US"/>
        </w:rPr>
        <w:t>1</w:t>
      </w:r>
      <w:r w:rsidR="004E7B09" w:rsidRPr="004E7B09">
        <w:rPr>
          <w:rFonts w:ascii="Arial" w:hAnsi="Arial"/>
          <w:sz w:val="22"/>
          <w:szCs w:val="22"/>
          <w:vertAlign w:val="superscript"/>
          <w:lang w:val="en-US"/>
        </w:rPr>
        <w:t>st</w:t>
      </w:r>
      <w:r w:rsidR="004E7B09">
        <w:rPr>
          <w:rFonts w:ascii="Arial" w:hAnsi="Arial"/>
          <w:sz w:val="22"/>
          <w:szCs w:val="22"/>
          <w:lang w:val="en-US"/>
        </w:rPr>
        <w:t xml:space="preserve"> </w:t>
      </w:r>
      <w:r w:rsidRPr="009353DC">
        <w:rPr>
          <w:rFonts w:ascii="Arial" w:hAnsi="Arial"/>
          <w:sz w:val="22"/>
          <w:szCs w:val="22"/>
          <w:lang w:val="en-US"/>
        </w:rPr>
        <w:t xml:space="preserve">October and ends </w:t>
      </w:r>
      <w:r w:rsidR="004E7B09">
        <w:rPr>
          <w:rFonts w:ascii="Arial" w:hAnsi="Arial"/>
          <w:sz w:val="22"/>
          <w:szCs w:val="22"/>
          <w:lang w:val="en-US"/>
        </w:rPr>
        <w:t>30</w:t>
      </w:r>
      <w:r w:rsidR="004E7B09" w:rsidRPr="004E7B09">
        <w:rPr>
          <w:rFonts w:ascii="Arial" w:hAnsi="Arial"/>
          <w:sz w:val="22"/>
          <w:szCs w:val="22"/>
          <w:vertAlign w:val="superscript"/>
          <w:lang w:val="en-US"/>
        </w:rPr>
        <w:t>th</w:t>
      </w:r>
      <w:r w:rsidR="004E7B09">
        <w:rPr>
          <w:rFonts w:ascii="Arial" w:hAnsi="Arial"/>
          <w:sz w:val="22"/>
          <w:szCs w:val="22"/>
          <w:lang w:val="en-US"/>
        </w:rPr>
        <w:t xml:space="preserve"> </w:t>
      </w:r>
      <w:r w:rsidRPr="009353DC">
        <w:rPr>
          <w:rFonts w:ascii="Arial" w:hAnsi="Arial"/>
          <w:sz w:val="22"/>
          <w:szCs w:val="22"/>
          <w:lang w:val="en-US"/>
        </w:rPr>
        <w:t>April. Exception: FIS World Cup</w:t>
      </w:r>
      <w:r w:rsidR="00B25499">
        <w:rPr>
          <w:rFonts w:ascii="Arial" w:hAnsi="Arial"/>
          <w:sz w:val="22"/>
          <w:szCs w:val="22"/>
          <w:lang w:val="en-US"/>
        </w:rPr>
        <w:t>.</w:t>
      </w:r>
    </w:p>
    <w:p w:rsidR="00341739" w:rsidRPr="009353DC" w:rsidRDefault="00341739" w:rsidP="00B31869">
      <w:pPr>
        <w:pStyle w:val="berschrift3"/>
        <w:numPr>
          <w:ilvl w:val="0"/>
          <w:numId w:val="0"/>
        </w:numPr>
        <w:rPr>
          <w:sz w:val="22"/>
          <w:szCs w:val="22"/>
          <w:lang w:val="en-US"/>
        </w:rPr>
      </w:pPr>
      <w:r w:rsidRPr="009353DC">
        <w:rPr>
          <w:sz w:val="22"/>
          <w:szCs w:val="22"/>
          <w:lang w:val="en-US"/>
        </w:rPr>
        <w:t>1.2.1</w:t>
      </w:r>
      <w:r w:rsidRPr="009353DC">
        <w:rPr>
          <w:sz w:val="22"/>
          <w:szCs w:val="22"/>
          <w:lang w:val="en-US"/>
        </w:rPr>
        <w:tab/>
        <w:t>Southern Hemisphere</w:t>
      </w:r>
    </w:p>
    <w:p w:rsidR="00341739" w:rsidRPr="009353DC" w:rsidRDefault="00341739">
      <w:pPr>
        <w:tabs>
          <w:tab w:val="left" w:pos="2454"/>
          <w:tab w:val="left" w:pos="3730"/>
        </w:tabs>
        <w:ind w:left="1156" w:hanging="1156"/>
        <w:jc w:val="both"/>
        <w:rPr>
          <w:rFonts w:ascii="Arial" w:hAnsi="Arial"/>
          <w:sz w:val="22"/>
          <w:szCs w:val="22"/>
          <w:lang w:val="en-US"/>
        </w:rPr>
      </w:pPr>
      <w:r w:rsidRPr="009353DC">
        <w:rPr>
          <w:rFonts w:ascii="Arial" w:hAnsi="Arial"/>
          <w:sz w:val="22"/>
          <w:szCs w:val="22"/>
          <w:lang w:val="en-US"/>
        </w:rPr>
        <w:tab/>
        <w:t xml:space="preserve">For the Southern Hemisphere, the evaluation period starts </w:t>
      </w:r>
      <w:r w:rsidR="004E7B09">
        <w:rPr>
          <w:rFonts w:ascii="Arial" w:hAnsi="Arial"/>
          <w:sz w:val="22"/>
          <w:szCs w:val="22"/>
          <w:lang w:val="en-US"/>
        </w:rPr>
        <w:t>1</w:t>
      </w:r>
      <w:r w:rsidR="004E7B09" w:rsidRPr="004E7B09">
        <w:rPr>
          <w:rFonts w:ascii="Arial" w:hAnsi="Arial"/>
          <w:sz w:val="22"/>
          <w:szCs w:val="22"/>
          <w:vertAlign w:val="superscript"/>
          <w:lang w:val="en-US"/>
        </w:rPr>
        <w:t>st</w:t>
      </w:r>
      <w:r w:rsidR="004E7B09">
        <w:rPr>
          <w:rFonts w:ascii="Arial" w:hAnsi="Arial"/>
          <w:sz w:val="22"/>
          <w:szCs w:val="22"/>
          <w:lang w:val="en-US"/>
        </w:rPr>
        <w:t xml:space="preserve"> </w:t>
      </w:r>
      <w:r w:rsidRPr="009353DC">
        <w:rPr>
          <w:rFonts w:ascii="Arial" w:hAnsi="Arial"/>
          <w:sz w:val="22"/>
          <w:szCs w:val="22"/>
          <w:lang w:val="en-US"/>
        </w:rPr>
        <w:t xml:space="preserve">July and ends </w:t>
      </w:r>
      <w:r w:rsidR="004E7B09">
        <w:rPr>
          <w:rFonts w:ascii="Arial" w:hAnsi="Arial"/>
          <w:sz w:val="22"/>
          <w:szCs w:val="22"/>
          <w:lang w:val="en-US"/>
        </w:rPr>
        <w:t>15</w:t>
      </w:r>
      <w:r w:rsidR="004E7B09" w:rsidRPr="004E7B09">
        <w:rPr>
          <w:rFonts w:ascii="Arial" w:hAnsi="Arial"/>
          <w:sz w:val="22"/>
          <w:szCs w:val="22"/>
          <w:vertAlign w:val="superscript"/>
          <w:lang w:val="en-US"/>
        </w:rPr>
        <w:t>th</w:t>
      </w:r>
      <w:r w:rsidR="004E7B09">
        <w:rPr>
          <w:rFonts w:ascii="Arial" w:hAnsi="Arial"/>
          <w:sz w:val="22"/>
          <w:szCs w:val="22"/>
          <w:lang w:val="en-US"/>
        </w:rPr>
        <w:t xml:space="preserve"> </w:t>
      </w:r>
      <w:r w:rsidR="00DB5784" w:rsidRPr="009353DC">
        <w:rPr>
          <w:rFonts w:ascii="Arial" w:hAnsi="Arial"/>
          <w:sz w:val="22"/>
          <w:szCs w:val="22"/>
          <w:lang w:val="en-US"/>
        </w:rPr>
        <w:t>October</w:t>
      </w:r>
      <w:r w:rsidRPr="009353DC">
        <w:rPr>
          <w:rFonts w:ascii="Arial" w:hAnsi="Arial"/>
          <w:sz w:val="22"/>
          <w:szCs w:val="22"/>
          <w:lang w:val="en-US"/>
        </w:rPr>
        <w:t xml:space="preserve">. </w:t>
      </w:r>
    </w:p>
    <w:p w:rsidR="00341739" w:rsidRPr="009353DC" w:rsidRDefault="00341739">
      <w:pPr>
        <w:pStyle w:val="berschrift2"/>
        <w:numPr>
          <w:ilvl w:val="0"/>
          <w:numId w:val="0"/>
        </w:numPr>
        <w:tabs>
          <w:tab w:val="left" w:pos="1418"/>
        </w:tabs>
        <w:jc w:val="both"/>
        <w:rPr>
          <w:sz w:val="22"/>
          <w:szCs w:val="22"/>
        </w:rPr>
      </w:pPr>
      <w:r w:rsidRPr="009353DC">
        <w:rPr>
          <w:sz w:val="22"/>
          <w:szCs w:val="22"/>
        </w:rPr>
        <w:t>1.3</w:t>
      </w:r>
      <w:r w:rsidRPr="009353DC">
        <w:rPr>
          <w:sz w:val="22"/>
          <w:szCs w:val="22"/>
        </w:rPr>
        <w:tab/>
        <w:t>Schedule Changes, Moving and Cancellation</w:t>
      </w:r>
    </w:p>
    <w:p w:rsidR="00341739" w:rsidRPr="009353DC" w:rsidRDefault="00341739">
      <w:pPr>
        <w:tabs>
          <w:tab w:val="left" w:pos="3686"/>
        </w:tabs>
        <w:ind w:left="1134" w:hanging="1134"/>
        <w:jc w:val="both"/>
        <w:rPr>
          <w:rFonts w:ascii="Arial" w:hAnsi="Arial"/>
          <w:sz w:val="22"/>
          <w:szCs w:val="22"/>
          <w:lang w:val="en-US"/>
        </w:rPr>
      </w:pPr>
      <w:r w:rsidRPr="009353DC">
        <w:rPr>
          <w:rFonts w:ascii="Arial" w:hAnsi="Arial"/>
          <w:sz w:val="22"/>
          <w:szCs w:val="22"/>
          <w:lang w:val="en-US"/>
        </w:rPr>
        <w:tab/>
        <w:t xml:space="preserve">Changes in schedule, i.e. moving the </w:t>
      </w:r>
      <w:r w:rsidR="007555A9">
        <w:rPr>
          <w:rFonts w:ascii="Arial" w:hAnsi="Arial"/>
          <w:sz w:val="22"/>
          <w:szCs w:val="22"/>
          <w:lang w:val="en-US"/>
        </w:rPr>
        <w:t>competition</w:t>
      </w:r>
      <w:r w:rsidRPr="009353DC">
        <w:rPr>
          <w:rFonts w:ascii="Arial" w:hAnsi="Arial"/>
          <w:sz w:val="22"/>
          <w:szCs w:val="22"/>
          <w:lang w:val="en-US"/>
        </w:rPr>
        <w:t xml:space="preserve"> to another date or site, cancellation of competition, </w:t>
      </w:r>
      <w:r w:rsidR="00DC5B82">
        <w:rPr>
          <w:rFonts w:ascii="Arial" w:hAnsi="Arial"/>
          <w:sz w:val="22"/>
          <w:szCs w:val="22"/>
          <w:lang w:val="en-US"/>
        </w:rPr>
        <w:t xml:space="preserve">or </w:t>
      </w:r>
      <w:r w:rsidR="00D870CC" w:rsidRPr="009353DC">
        <w:rPr>
          <w:rFonts w:ascii="Arial" w:hAnsi="Arial"/>
          <w:sz w:val="22"/>
          <w:szCs w:val="22"/>
          <w:lang w:val="en-US"/>
        </w:rPr>
        <w:t xml:space="preserve">changes of the category </w:t>
      </w:r>
      <w:r w:rsidRPr="009353DC">
        <w:rPr>
          <w:rFonts w:ascii="Arial" w:hAnsi="Arial"/>
          <w:sz w:val="22"/>
          <w:szCs w:val="22"/>
          <w:lang w:val="en-US"/>
        </w:rPr>
        <w:t xml:space="preserve">or essential changes in the </w:t>
      </w:r>
      <w:r w:rsidR="005526B7" w:rsidRPr="009353DC">
        <w:rPr>
          <w:rFonts w:ascii="Arial" w:hAnsi="Arial"/>
          <w:sz w:val="22"/>
          <w:szCs w:val="22"/>
          <w:lang w:val="en-US"/>
        </w:rPr>
        <w:t xml:space="preserve">competition </w:t>
      </w:r>
      <w:r w:rsidRPr="009353DC">
        <w:rPr>
          <w:rFonts w:ascii="Arial" w:hAnsi="Arial"/>
          <w:sz w:val="22"/>
          <w:szCs w:val="22"/>
          <w:lang w:val="en-US"/>
        </w:rPr>
        <w:t xml:space="preserve">program must </w:t>
      </w:r>
      <w:r w:rsidR="007E1A3D">
        <w:rPr>
          <w:rFonts w:ascii="Arial" w:hAnsi="Arial"/>
          <w:sz w:val="22"/>
          <w:szCs w:val="22"/>
          <w:lang w:val="en-US"/>
        </w:rPr>
        <w:t>be</w:t>
      </w:r>
      <w:r w:rsidR="007E1A3D" w:rsidRPr="009353DC">
        <w:rPr>
          <w:rFonts w:ascii="Arial" w:hAnsi="Arial"/>
          <w:sz w:val="22"/>
          <w:szCs w:val="22"/>
          <w:lang w:val="en-US"/>
        </w:rPr>
        <w:t xml:space="preserve"> </w:t>
      </w:r>
      <w:r w:rsidRPr="009353DC">
        <w:rPr>
          <w:rFonts w:ascii="Arial" w:hAnsi="Arial"/>
          <w:sz w:val="22"/>
          <w:szCs w:val="22"/>
          <w:lang w:val="en-US"/>
        </w:rPr>
        <w:t xml:space="preserve">communicated </w:t>
      </w:r>
      <w:r w:rsidR="00D870CC" w:rsidRPr="009353DC">
        <w:rPr>
          <w:rFonts w:ascii="Arial" w:hAnsi="Arial"/>
          <w:sz w:val="22"/>
          <w:szCs w:val="22"/>
          <w:lang w:val="en-US"/>
        </w:rPr>
        <w:t xml:space="preserve">at once </w:t>
      </w:r>
      <w:r w:rsidRPr="009353DC">
        <w:rPr>
          <w:rFonts w:ascii="Arial" w:hAnsi="Arial"/>
          <w:sz w:val="22"/>
          <w:szCs w:val="22"/>
          <w:lang w:val="en-US"/>
        </w:rPr>
        <w:t xml:space="preserve">to </w:t>
      </w:r>
      <w:r w:rsidR="00D870CC" w:rsidRPr="009353DC">
        <w:rPr>
          <w:rFonts w:ascii="Arial" w:hAnsi="Arial"/>
          <w:sz w:val="22"/>
          <w:szCs w:val="22"/>
          <w:lang w:val="en-US"/>
        </w:rPr>
        <w:t>FIS in writing</w:t>
      </w:r>
      <w:r w:rsidRPr="009353DC">
        <w:rPr>
          <w:rFonts w:ascii="Arial" w:hAnsi="Arial"/>
          <w:sz w:val="22"/>
          <w:szCs w:val="22"/>
          <w:lang w:val="en-US"/>
        </w:rPr>
        <w:t>:</w:t>
      </w:r>
    </w:p>
    <w:p w:rsidR="00341739" w:rsidRPr="00E8280F" w:rsidRDefault="004E7B09">
      <w:pPr>
        <w:tabs>
          <w:tab w:val="left" w:pos="1418"/>
        </w:tabs>
        <w:ind w:firstLine="1134"/>
        <w:jc w:val="both"/>
        <w:rPr>
          <w:rFonts w:ascii="Arial" w:hAnsi="Arial"/>
          <w:sz w:val="22"/>
          <w:szCs w:val="22"/>
          <w:lang w:val="fr-CH"/>
        </w:rPr>
      </w:pPr>
      <w:r w:rsidRPr="00E8280F">
        <w:rPr>
          <w:rFonts w:ascii="Arial" w:hAnsi="Arial"/>
          <w:sz w:val="22"/>
          <w:szCs w:val="22"/>
          <w:lang w:val="fr-CH"/>
        </w:rPr>
        <w:t>-</w:t>
      </w:r>
      <w:r w:rsidRPr="00E8280F">
        <w:rPr>
          <w:rFonts w:ascii="Arial" w:hAnsi="Arial"/>
          <w:sz w:val="22"/>
          <w:szCs w:val="22"/>
          <w:lang w:val="fr-CH"/>
        </w:rPr>
        <w:tab/>
      </w:r>
      <w:r w:rsidR="00341739" w:rsidRPr="00E8280F">
        <w:rPr>
          <w:rFonts w:ascii="Arial" w:hAnsi="Arial"/>
          <w:sz w:val="22"/>
          <w:szCs w:val="22"/>
          <w:lang w:val="fr-CH"/>
        </w:rPr>
        <w:t>e-mail: hostettler@fisski.</w:t>
      </w:r>
      <w:r w:rsidR="004229E0" w:rsidRPr="00E8280F">
        <w:rPr>
          <w:rFonts w:ascii="Arial" w:hAnsi="Arial"/>
          <w:sz w:val="22"/>
          <w:szCs w:val="22"/>
          <w:lang w:val="fr-CH"/>
        </w:rPr>
        <w:t>com</w:t>
      </w:r>
    </w:p>
    <w:p w:rsidR="00341739" w:rsidRPr="009353DC" w:rsidRDefault="00341739">
      <w:pPr>
        <w:tabs>
          <w:tab w:val="left" w:pos="1418"/>
        </w:tabs>
        <w:ind w:firstLine="1134"/>
        <w:jc w:val="both"/>
        <w:rPr>
          <w:rFonts w:ascii="Arial" w:hAnsi="Arial"/>
          <w:sz w:val="22"/>
          <w:szCs w:val="22"/>
          <w:lang w:val="fr-CH"/>
        </w:rPr>
      </w:pPr>
      <w:r w:rsidRPr="009353DC">
        <w:rPr>
          <w:rFonts w:ascii="Arial" w:hAnsi="Arial"/>
          <w:sz w:val="22"/>
          <w:szCs w:val="22"/>
          <w:lang w:val="fr-CH"/>
        </w:rPr>
        <w:t>-</w:t>
      </w:r>
      <w:r w:rsidRPr="009353DC">
        <w:rPr>
          <w:rFonts w:ascii="Arial" w:hAnsi="Arial"/>
          <w:sz w:val="22"/>
          <w:szCs w:val="22"/>
          <w:lang w:val="fr-CH"/>
        </w:rPr>
        <w:tab/>
        <w:t>National Associations</w:t>
      </w:r>
    </w:p>
    <w:p w:rsidR="00341739" w:rsidRPr="009353DC" w:rsidRDefault="00341739">
      <w:pPr>
        <w:tabs>
          <w:tab w:val="left" w:pos="1418"/>
        </w:tabs>
        <w:ind w:firstLine="1134"/>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t>Technical Delegate (TD) assigned to the competition</w:t>
      </w:r>
    </w:p>
    <w:p w:rsidR="00D870CC" w:rsidRPr="009353DC" w:rsidRDefault="00D870CC">
      <w:pPr>
        <w:tabs>
          <w:tab w:val="left" w:pos="1418"/>
        </w:tabs>
        <w:ind w:firstLine="1134"/>
        <w:jc w:val="both"/>
        <w:rPr>
          <w:rFonts w:ascii="Arial" w:hAnsi="Arial"/>
          <w:sz w:val="22"/>
          <w:szCs w:val="22"/>
          <w:lang w:val="en-US"/>
        </w:rPr>
      </w:pPr>
    </w:p>
    <w:p w:rsidR="00D870CC" w:rsidRPr="009353DC" w:rsidRDefault="00D870CC" w:rsidP="00F1408B">
      <w:pPr>
        <w:tabs>
          <w:tab w:val="left" w:pos="1418"/>
        </w:tabs>
        <w:ind w:left="1134"/>
        <w:jc w:val="both"/>
        <w:rPr>
          <w:rFonts w:ascii="Arial" w:hAnsi="Arial"/>
          <w:sz w:val="22"/>
          <w:szCs w:val="22"/>
          <w:lang w:val="en-GB"/>
        </w:rPr>
      </w:pPr>
      <w:r w:rsidRPr="009353DC">
        <w:rPr>
          <w:rFonts w:ascii="Arial" w:eastAsia="Calibri" w:hAnsi="Arial"/>
          <w:sz w:val="22"/>
          <w:szCs w:val="22"/>
          <w:lang w:val="en-GB"/>
        </w:rPr>
        <w:t>Notice of any changes must be provided to FIS a minimum of 4 days (14 days for changes of the category) before the first Team Captains</w:t>
      </w:r>
      <w:r w:rsidR="007E1A3D">
        <w:rPr>
          <w:rFonts w:ascii="Arial" w:eastAsia="Calibri" w:hAnsi="Arial"/>
          <w:sz w:val="22"/>
          <w:szCs w:val="22"/>
          <w:lang w:val="en-GB"/>
        </w:rPr>
        <w:t>’</w:t>
      </w:r>
      <w:r w:rsidRPr="009353DC">
        <w:rPr>
          <w:rFonts w:ascii="Arial" w:eastAsia="Calibri" w:hAnsi="Arial"/>
          <w:sz w:val="22"/>
          <w:szCs w:val="22"/>
          <w:lang w:val="en-GB"/>
        </w:rPr>
        <w:t xml:space="preserve"> Meeting and a new invitation </w:t>
      </w:r>
      <w:r w:rsidR="00CD035F">
        <w:rPr>
          <w:rFonts w:ascii="Arial" w:eastAsia="Calibri" w:hAnsi="Arial"/>
          <w:sz w:val="22"/>
          <w:szCs w:val="22"/>
          <w:lang w:val="en-GB"/>
        </w:rPr>
        <w:t>must</w:t>
      </w:r>
      <w:r w:rsidRPr="009353DC">
        <w:rPr>
          <w:rFonts w:ascii="Arial" w:eastAsia="Calibri" w:hAnsi="Arial"/>
          <w:sz w:val="22"/>
          <w:szCs w:val="22"/>
          <w:lang w:val="en-GB"/>
        </w:rPr>
        <w:t xml:space="preserve"> be sent to FIS.</w:t>
      </w:r>
    </w:p>
    <w:p w:rsidR="00341739" w:rsidRDefault="00341739">
      <w:pPr>
        <w:pStyle w:val="berschrift1"/>
        <w:jc w:val="both"/>
      </w:pPr>
      <w:r>
        <w:t xml:space="preserve">The </w:t>
      </w:r>
      <w:r w:rsidR="00466152">
        <w:t>Athletes</w:t>
      </w:r>
    </w:p>
    <w:p w:rsidR="00341739" w:rsidRPr="009353DC" w:rsidRDefault="00341739">
      <w:pPr>
        <w:pStyle w:val="berschrift2"/>
        <w:jc w:val="both"/>
        <w:rPr>
          <w:sz w:val="22"/>
          <w:szCs w:val="22"/>
        </w:rPr>
      </w:pPr>
      <w:bookmarkStart w:id="0" w:name="_Ref327274593"/>
      <w:r w:rsidRPr="009353DC">
        <w:rPr>
          <w:sz w:val="22"/>
          <w:szCs w:val="22"/>
        </w:rPr>
        <w:t>Registration</w:t>
      </w:r>
      <w:bookmarkEnd w:id="0"/>
    </w:p>
    <w:p w:rsidR="00341739" w:rsidRPr="009353DC" w:rsidRDefault="00341739">
      <w:pPr>
        <w:tabs>
          <w:tab w:val="left" w:pos="4254"/>
        </w:tabs>
        <w:ind w:left="1418" w:hanging="284"/>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t xml:space="preserve">Each National Ski Association is requested to annually register </w:t>
      </w:r>
      <w:r w:rsidR="00161F09" w:rsidRPr="009353DC">
        <w:rPr>
          <w:rFonts w:ascii="Arial" w:hAnsi="Arial"/>
          <w:sz w:val="22"/>
          <w:szCs w:val="22"/>
          <w:lang w:val="en-US"/>
        </w:rPr>
        <w:t xml:space="preserve">its </w:t>
      </w:r>
      <w:r w:rsidR="00466152">
        <w:rPr>
          <w:rFonts w:ascii="Arial" w:hAnsi="Arial"/>
          <w:sz w:val="22"/>
          <w:szCs w:val="22"/>
          <w:lang w:val="en-US"/>
        </w:rPr>
        <w:t>athletes</w:t>
      </w:r>
      <w:r w:rsidRPr="009353DC">
        <w:rPr>
          <w:rFonts w:ascii="Arial" w:hAnsi="Arial"/>
          <w:sz w:val="22"/>
          <w:szCs w:val="22"/>
          <w:lang w:val="en-US"/>
        </w:rPr>
        <w:t xml:space="preserve">. </w:t>
      </w:r>
    </w:p>
    <w:p w:rsidR="00341739" w:rsidRPr="009353DC" w:rsidRDefault="00341739">
      <w:pPr>
        <w:tabs>
          <w:tab w:val="left" w:pos="4254"/>
        </w:tabs>
        <w:ind w:left="1418" w:hanging="284"/>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r>
      <w:r w:rsidR="005526B7" w:rsidRPr="009353DC">
        <w:rPr>
          <w:rFonts w:ascii="Arial" w:hAnsi="Arial"/>
          <w:sz w:val="22"/>
          <w:szCs w:val="22"/>
          <w:lang w:val="en-US"/>
        </w:rPr>
        <w:t xml:space="preserve">Athletes </w:t>
      </w:r>
      <w:r w:rsidRPr="009353DC">
        <w:rPr>
          <w:rFonts w:ascii="Arial" w:hAnsi="Arial"/>
          <w:sz w:val="22"/>
          <w:szCs w:val="22"/>
          <w:lang w:val="en-US"/>
        </w:rPr>
        <w:t xml:space="preserve">are registered by using the </w:t>
      </w:r>
      <w:r w:rsidR="005526B7" w:rsidRPr="009353DC">
        <w:rPr>
          <w:rFonts w:ascii="Arial" w:hAnsi="Arial"/>
          <w:sz w:val="22"/>
          <w:szCs w:val="22"/>
          <w:lang w:val="en-US"/>
        </w:rPr>
        <w:t>Athlete Registration System</w:t>
      </w:r>
      <w:r w:rsidRPr="009353DC">
        <w:rPr>
          <w:rFonts w:ascii="Arial" w:hAnsi="Arial"/>
          <w:sz w:val="22"/>
          <w:szCs w:val="22"/>
          <w:lang w:val="en-US"/>
        </w:rPr>
        <w:t xml:space="preserve"> on the FIS website via the member Section: </w:t>
      </w:r>
      <w:hyperlink r:id="rId18" w:history="1">
        <w:r w:rsidRPr="009353DC">
          <w:rPr>
            <w:rStyle w:val="Hyperlink"/>
            <w:rFonts w:ascii="Arial" w:hAnsi="Arial"/>
            <w:sz w:val="22"/>
            <w:szCs w:val="22"/>
            <w:lang w:val="en-GB"/>
          </w:rPr>
          <w:t>http://www.fis-ski.com/</w:t>
        </w:r>
      </w:hyperlink>
    </w:p>
    <w:p w:rsidR="00341739" w:rsidRPr="009353DC" w:rsidRDefault="00341739">
      <w:pPr>
        <w:tabs>
          <w:tab w:val="left" w:pos="4254"/>
        </w:tabs>
        <w:ind w:left="1418" w:hanging="284"/>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t>Change the status “</w:t>
      </w:r>
      <w:proofErr w:type="gramStart"/>
      <w:r w:rsidR="005327C9" w:rsidRPr="009353DC">
        <w:rPr>
          <w:rFonts w:ascii="Arial" w:hAnsi="Arial"/>
          <w:sz w:val="22"/>
          <w:szCs w:val="22"/>
          <w:lang w:val="en-US"/>
        </w:rPr>
        <w:t xml:space="preserve">active </w:t>
      </w:r>
      <w:r w:rsidRPr="009353DC">
        <w:rPr>
          <w:rFonts w:ascii="Arial" w:hAnsi="Arial"/>
          <w:sz w:val="22"/>
          <w:szCs w:val="22"/>
          <w:lang w:val="en-US"/>
        </w:rPr>
        <w:t>”</w:t>
      </w:r>
      <w:proofErr w:type="gramEnd"/>
      <w:r w:rsidRPr="009353DC">
        <w:rPr>
          <w:rFonts w:ascii="Arial" w:hAnsi="Arial"/>
          <w:sz w:val="22"/>
          <w:szCs w:val="22"/>
          <w:lang w:val="en-US"/>
        </w:rPr>
        <w:t xml:space="preserve"> to “</w:t>
      </w:r>
      <w:r w:rsidR="005327C9" w:rsidRPr="009353DC">
        <w:rPr>
          <w:rFonts w:ascii="Arial" w:hAnsi="Arial"/>
          <w:sz w:val="22"/>
          <w:szCs w:val="22"/>
          <w:lang w:val="en-US"/>
        </w:rPr>
        <w:t>inact</w:t>
      </w:r>
      <w:r w:rsidR="000527C3" w:rsidRPr="009353DC">
        <w:rPr>
          <w:rFonts w:ascii="Arial" w:hAnsi="Arial"/>
          <w:sz w:val="22"/>
          <w:szCs w:val="22"/>
          <w:lang w:val="en-US"/>
        </w:rPr>
        <w:t>i</w:t>
      </w:r>
      <w:r w:rsidR="005327C9" w:rsidRPr="009353DC">
        <w:rPr>
          <w:rFonts w:ascii="Arial" w:hAnsi="Arial"/>
          <w:sz w:val="22"/>
          <w:szCs w:val="22"/>
          <w:lang w:val="en-US"/>
        </w:rPr>
        <w:t>ve</w:t>
      </w:r>
      <w:r w:rsidRPr="009353DC">
        <w:rPr>
          <w:rFonts w:ascii="Arial" w:hAnsi="Arial"/>
          <w:sz w:val="22"/>
          <w:szCs w:val="22"/>
          <w:lang w:val="en-US"/>
        </w:rPr>
        <w:t xml:space="preserve">” for all those </w:t>
      </w:r>
      <w:r w:rsidR="005526B7" w:rsidRPr="009353DC">
        <w:rPr>
          <w:rFonts w:ascii="Arial" w:hAnsi="Arial"/>
          <w:sz w:val="22"/>
          <w:szCs w:val="22"/>
          <w:lang w:val="en-US"/>
        </w:rPr>
        <w:t xml:space="preserve">athletes </w:t>
      </w:r>
      <w:r w:rsidRPr="009353DC">
        <w:rPr>
          <w:rFonts w:ascii="Arial" w:hAnsi="Arial"/>
          <w:sz w:val="22"/>
          <w:szCs w:val="22"/>
          <w:lang w:val="en-US"/>
        </w:rPr>
        <w:t xml:space="preserve">who should </w:t>
      </w:r>
      <w:r w:rsidR="00161F09" w:rsidRPr="009353DC">
        <w:rPr>
          <w:rFonts w:ascii="Arial" w:hAnsi="Arial"/>
          <w:sz w:val="22"/>
          <w:szCs w:val="22"/>
          <w:lang w:val="en-US"/>
        </w:rPr>
        <w:t xml:space="preserve">no longer </w:t>
      </w:r>
      <w:r w:rsidRPr="009353DC">
        <w:rPr>
          <w:rFonts w:ascii="Arial" w:hAnsi="Arial"/>
          <w:sz w:val="22"/>
          <w:szCs w:val="22"/>
          <w:lang w:val="en-US"/>
        </w:rPr>
        <w:t xml:space="preserve">be included on the FIS points list. </w:t>
      </w:r>
      <w:r w:rsidR="005526B7" w:rsidRPr="009353DC">
        <w:rPr>
          <w:rFonts w:ascii="Arial" w:hAnsi="Arial"/>
          <w:sz w:val="22"/>
          <w:szCs w:val="22"/>
          <w:lang w:val="en-US"/>
        </w:rPr>
        <w:t xml:space="preserve">Athletes </w:t>
      </w:r>
      <w:r w:rsidRPr="009353DC">
        <w:rPr>
          <w:rFonts w:ascii="Arial" w:hAnsi="Arial"/>
          <w:sz w:val="22"/>
          <w:szCs w:val="22"/>
          <w:lang w:val="en-US"/>
        </w:rPr>
        <w:t>with the status “</w:t>
      </w:r>
      <w:r w:rsidR="005327C9" w:rsidRPr="009353DC">
        <w:rPr>
          <w:rFonts w:ascii="Arial" w:hAnsi="Arial"/>
          <w:sz w:val="22"/>
          <w:szCs w:val="22"/>
          <w:lang w:val="en-US"/>
        </w:rPr>
        <w:t>active</w:t>
      </w:r>
      <w:r w:rsidRPr="009353DC">
        <w:rPr>
          <w:rFonts w:ascii="Arial" w:hAnsi="Arial"/>
          <w:sz w:val="22"/>
          <w:szCs w:val="22"/>
          <w:lang w:val="en-US"/>
        </w:rPr>
        <w:t xml:space="preserve">” will be considered as registered for the coming season. Injured </w:t>
      </w:r>
      <w:r w:rsidR="005526B7" w:rsidRPr="009353DC">
        <w:rPr>
          <w:rFonts w:ascii="Arial" w:hAnsi="Arial"/>
          <w:sz w:val="22"/>
          <w:szCs w:val="22"/>
          <w:lang w:val="en-US"/>
        </w:rPr>
        <w:t xml:space="preserve">athletes </w:t>
      </w:r>
      <w:r w:rsidRPr="009353DC">
        <w:rPr>
          <w:rFonts w:ascii="Arial" w:hAnsi="Arial"/>
          <w:sz w:val="22"/>
          <w:szCs w:val="22"/>
          <w:lang w:val="en-US"/>
        </w:rPr>
        <w:t xml:space="preserve">must remain active with FIS to maintain injury protection. </w:t>
      </w:r>
    </w:p>
    <w:p w:rsidR="00341739" w:rsidRPr="009353DC" w:rsidRDefault="00341739">
      <w:pPr>
        <w:tabs>
          <w:tab w:val="left" w:pos="4254"/>
        </w:tabs>
        <w:ind w:left="1418" w:hanging="284"/>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t xml:space="preserve">Only </w:t>
      </w:r>
      <w:r w:rsidR="005526B7" w:rsidRPr="009353DC">
        <w:rPr>
          <w:rFonts w:ascii="Arial" w:hAnsi="Arial"/>
          <w:sz w:val="22"/>
          <w:szCs w:val="22"/>
          <w:lang w:val="en-US"/>
        </w:rPr>
        <w:t xml:space="preserve">athletes </w:t>
      </w:r>
      <w:r w:rsidRPr="009353DC">
        <w:rPr>
          <w:rFonts w:ascii="Arial" w:hAnsi="Arial"/>
          <w:sz w:val="22"/>
          <w:szCs w:val="22"/>
          <w:lang w:val="en-US"/>
        </w:rPr>
        <w:t>who have signed the Athlete</w:t>
      </w:r>
      <w:r w:rsidR="00161F09" w:rsidRPr="009353DC">
        <w:rPr>
          <w:rFonts w:ascii="Arial" w:hAnsi="Arial"/>
          <w:sz w:val="22"/>
          <w:szCs w:val="22"/>
          <w:lang w:val="en-US"/>
        </w:rPr>
        <w:t>’</w:t>
      </w:r>
      <w:r w:rsidRPr="009353DC">
        <w:rPr>
          <w:rFonts w:ascii="Arial" w:hAnsi="Arial"/>
          <w:sz w:val="22"/>
          <w:szCs w:val="22"/>
          <w:lang w:val="en-US"/>
        </w:rPr>
        <w:t xml:space="preserve">s Declaration as per ICR art. 203.3 may be registered for a FIS </w:t>
      </w:r>
      <w:proofErr w:type="spellStart"/>
      <w:r w:rsidR="007E1A3D" w:rsidRPr="009353DC">
        <w:rPr>
          <w:rFonts w:ascii="Arial" w:hAnsi="Arial"/>
          <w:sz w:val="22"/>
          <w:szCs w:val="22"/>
          <w:lang w:val="en-US"/>
        </w:rPr>
        <w:t>Licen</w:t>
      </w:r>
      <w:r w:rsidR="007E1A3D">
        <w:rPr>
          <w:rFonts w:ascii="Arial" w:hAnsi="Arial"/>
          <w:sz w:val="22"/>
          <w:szCs w:val="22"/>
          <w:lang w:val="en-US"/>
        </w:rPr>
        <w:t>c</w:t>
      </w:r>
      <w:r w:rsidR="007E1A3D" w:rsidRPr="009353DC">
        <w:rPr>
          <w:rFonts w:ascii="Arial" w:hAnsi="Arial"/>
          <w:sz w:val="22"/>
          <w:szCs w:val="22"/>
          <w:lang w:val="en-US"/>
        </w:rPr>
        <w:t>e</w:t>
      </w:r>
      <w:proofErr w:type="spellEnd"/>
      <w:r w:rsidRPr="009353DC">
        <w:rPr>
          <w:rFonts w:ascii="Arial" w:hAnsi="Arial"/>
          <w:sz w:val="22"/>
          <w:szCs w:val="22"/>
          <w:lang w:val="en-US"/>
        </w:rPr>
        <w:t>.</w:t>
      </w:r>
    </w:p>
    <w:p w:rsidR="00341739" w:rsidRPr="009353DC" w:rsidRDefault="00A10A49" w:rsidP="00D870CC">
      <w:pPr>
        <w:tabs>
          <w:tab w:val="left" w:pos="4254"/>
        </w:tabs>
        <w:ind w:left="1418"/>
        <w:jc w:val="both"/>
        <w:rPr>
          <w:rFonts w:ascii="Arial" w:hAnsi="Arial"/>
          <w:sz w:val="22"/>
          <w:szCs w:val="22"/>
          <w:lang w:val="en-US"/>
        </w:rPr>
      </w:pPr>
      <w:r w:rsidRPr="009353DC">
        <w:rPr>
          <w:rFonts w:ascii="Arial" w:hAnsi="Arial"/>
          <w:sz w:val="22"/>
          <w:szCs w:val="22"/>
          <w:lang w:val="en-US"/>
        </w:rPr>
        <w:t xml:space="preserve">The National Ski Association is responsible </w:t>
      </w:r>
      <w:r w:rsidR="00161F09" w:rsidRPr="009353DC">
        <w:rPr>
          <w:rFonts w:ascii="Arial" w:hAnsi="Arial"/>
          <w:sz w:val="22"/>
          <w:szCs w:val="22"/>
          <w:lang w:val="en-US"/>
        </w:rPr>
        <w:t xml:space="preserve">for ensuring </w:t>
      </w:r>
      <w:r w:rsidRPr="009353DC">
        <w:rPr>
          <w:rFonts w:ascii="Arial" w:hAnsi="Arial"/>
          <w:sz w:val="22"/>
          <w:szCs w:val="22"/>
          <w:lang w:val="en-US"/>
        </w:rPr>
        <w:t xml:space="preserve">that </w:t>
      </w:r>
      <w:r w:rsidR="00161F09" w:rsidRPr="009353DC">
        <w:rPr>
          <w:rFonts w:ascii="Arial" w:hAnsi="Arial"/>
          <w:sz w:val="22"/>
          <w:szCs w:val="22"/>
          <w:lang w:val="en-US"/>
        </w:rPr>
        <w:t xml:space="preserve">the </w:t>
      </w:r>
      <w:r w:rsidR="005526B7" w:rsidRPr="009353DC">
        <w:rPr>
          <w:rFonts w:ascii="Arial" w:hAnsi="Arial"/>
          <w:sz w:val="22"/>
          <w:szCs w:val="22"/>
          <w:lang w:val="en-US"/>
        </w:rPr>
        <w:t xml:space="preserve">athlete </w:t>
      </w:r>
      <w:r w:rsidR="00161F09" w:rsidRPr="009353DC">
        <w:rPr>
          <w:rFonts w:ascii="Arial" w:hAnsi="Arial"/>
          <w:sz w:val="22"/>
          <w:szCs w:val="22"/>
          <w:lang w:val="en-US"/>
        </w:rPr>
        <w:t xml:space="preserve">has </w:t>
      </w:r>
      <w:r w:rsidRPr="009353DC">
        <w:rPr>
          <w:rFonts w:ascii="Arial" w:hAnsi="Arial"/>
          <w:sz w:val="22"/>
          <w:szCs w:val="22"/>
          <w:lang w:val="en-US"/>
        </w:rPr>
        <w:t xml:space="preserve">appropriate insurance and </w:t>
      </w:r>
      <w:r w:rsidR="00161F09" w:rsidRPr="009353DC">
        <w:rPr>
          <w:rFonts w:ascii="Arial" w:hAnsi="Arial"/>
          <w:sz w:val="22"/>
          <w:szCs w:val="22"/>
          <w:lang w:val="en-US"/>
        </w:rPr>
        <w:t xml:space="preserve">has </w:t>
      </w:r>
      <w:r w:rsidRPr="009353DC">
        <w:rPr>
          <w:rFonts w:ascii="Arial" w:hAnsi="Arial"/>
          <w:sz w:val="22"/>
          <w:szCs w:val="22"/>
          <w:lang w:val="en-US"/>
        </w:rPr>
        <w:t xml:space="preserve">signed the FIS </w:t>
      </w:r>
      <w:r w:rsidR="00161F09" w:rsidRPr="009353DC">
        <w:rPr>
          <w:rFonts w:ascii="Arial" w:hAnsi="Arial"/>
          <w:sz w:val="22"/>
          <w:szCs w:val="22"/>
          <w:lang w:val="en-US"/>
        </w:rPr>
        <w:t>Athlete’s Declaration</w:t>
      </w:r>
      <w:r w:rsidRPr="009353DC">
        <w:rPr>
          <w:rFonts w:ascii="Arial" w:hAnsi="Arial"/>
          <w:sz w:val="22"/>
          <w:szCs w:val="22"/>
          <w:lang w:val="en-US"/>
        </w:rPr>
        <w:t>.</w:t>
      </w:r>
    </w:p>
    <w:p w:rsidR="00341739" w:rsidRPr="009353DC" w:rsidRDefault="00A10A49" w:rsidP="00A10A49">
      <w:pPr>
        <w:tabs>
          <w:tab w:val="left" w:pos="1418"/>
          <w:tab w:val="left" w:pos="3600"/>
        </w:tabs>
        <w:ind w:left="1418" w:hanging="278"/>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r>
      <w:r w:rsidR="00341739" w:rsidRPr="009353DC">
        <w:rPr>
          <w:rFonts w:ascii="Arial" w:hAnsi="Arial"/>
          <w:sz w:val="22"/>
          <w:szCs w:val="22"/>
          <w:lang w:val="en-US"/>
        </w:rPr>
        <w:t>Active (in the FIS points list)</w:t>
      </w:r>
      <w:r w:rsidRPr="009353DC">
        <w:rPr>
          <w:rFonts w:ascii="Arial" w:hAnsi="Arial"/>
          <w:sz w:val="22"/>
          <w:szCs w:val="22"/>
          <w:lang w:val="en-US"/>
        </w:rPr>
        <w:t>:</w:t>
      </w:r>
      <w:r w:rsidR="00341739" w:rsidRPr="009353DC">
        <w:rPr>
          <w:rFonts w:ascii="Arial" w:hAnsi="Arial"/>
          <w:sz w:val="22"/>
          <w:szCs w:val="22"/>
          <w:lang w:val="en-US"/>
        </w:rPr>
        <w:t xml:space="preserve"> </w:t>
      </w:r>
      <w:r w:rsidR="00450FA6">
        <w:rPr>
          <w:rFonts w:ascii="Arial" w:hAnsi="Arial"/>
          <w:sz w:val="22"/>
          <w:szCs w:val="22"/>
          <w:lang w:val="en-US"/>
        </w:rPr>
        <w:t>t</w:t>
      </w:r>
      <w:r w:rsidR="00450FA6" w:rsidRPr="009353DC">
        <w:rPr>
          <w:rFonts w:ascii="Arial" w:hAnsi="Arial"/>
          <w:sz w:val="22"/>
          <w:szCs w:val="22"/>
          <w:lang w:val="en-US"/>
        </w:rPr>
        <w:t xml:space="preserve">he </w:t>
      </w:r>
      <w:r w:rsidR="00341739" w:rsidRPr="009353DC">
        <w:rPr>
          <w:rFonts w:ascii="Arial" w:hAnsi="Arial"/>
          <w:sz w:val="22"/>
          <w:szCs w:val="22"/>
          <w:lang w:val="en-US"/>
        </w:rPr>
        <w:t>status “</w:t>
      </w:r>
      <w:r w:rsidR="005327C9" w:rsidRPr="009353DC">
        <w:rPr>
          <w:rFonts w:ascii="Arial" w:hAnsi="Arial"/>
          <w:sz w:val="22"/>
          <w:szCs w:val="22"/>
          <w:lang w:val="en-US"/>
        </w:rPr>
        <w:t>active</w:t>
      </w:r>
      <w:r w:rsidR="00341739" w:rsidRPr="009353DC">
        <w:rPr>
          <w:rFonts w:ascii="Arial" w:hAnsi="Arial"/>
          <w:sz w:val="22"/>
          <w:szCs w:val="22"/>
          <w:lang w:val="en-US"/>
        </w:rPr>
        <w:t xml:space="preserve">” remains also if athletes do not participate </w:t>
      </w:r>
      <w:r w:rsidR="00161F09" w:rsidRPr="009353DC">
        <w:rPr>
          <w:rFonts w:ascii="Arial" w:hAnsi="Arial"/>
          <w:sz w:val="22"/>
          <w:szCs w:val="22"/>
          <w:lang w:val="en-US"/>
        </w:rPr>
        <w:t xml:space="preserve">in </w:t>
      </w:r>
      <w:r w:rsidR="00341739" w:rsidRPr="009353DC">
        <w:rPr>
          <w:rFonts w:ascii="Arial" w:hAnsi="Arial"/>
          <w:sz w:val="22"/>
          <w:szCs w:val="22"/>
          <w:lang w:val="en-US"/>
        </w:rPr>
        <w:t xml:space="preserve">a FIS </w:t>
      </w:r>
      <w:r w:rsidR="007E1A3D">
        <w:rPr>
          <w:rFonts w:ascii="Arial" w:hAnsi="Arial"/>
          <w:sz w:val="22"/>
          <w:szCs w:val="22"/>
          <w:lang w:val="en-US"/>
        </w:rPr>
        <w:t>competition</w:t>
      </w:r>
      <w:r w:rsidR="00341739" w:rsidRPr="009353DC">
        <w:rPr>
          <w:rFonts w:ascii="Arial" w:hAnsi="Arial"/>
          <w:sz w:val="22"/>
          <w:szCs w:val="22"/>
          <w:lang w:val="en-US"/>
        </w:rPr>
        <w:t>. Status changes from “</w:t>
      </w:r>
      <w:r w:rsidR="005327C9" w:rsidRPr="009353DC">
        <w:rPr>
          <w:rFonts w:ascii="Arial" w:hAnsi="Arial"/>
          <w:sz w:val="22"/>
          <w:szCs w:val="22"/>
          <w:lang w:val="en-US"/>
        </w:rPr>
        <w:t>active</w:t>
      </w:r>
      <w:r w:rsidR="00341739" w:rsidRPr="009353DC">
        <w:rPr>
          <w:rFonts w:ascii="Arial" w:hAnsi="Arial"/>
          <w:sz w:val="22"/>
          <w:szCs w:val="22"/>
          <w:lang w:val="en-US"/>
        </w:rPr>
        <w:t>” to “</w:t>
      </w:r>
      <w:r w:rsidR="005327C9" w:rsidRPr="009353DC">
        <w:rPr>
          <w:rFonts w:ascii="Arial" w:hAnsi="Arial"/>
          <w:sz w:val="22"/>
          <w:szCs w:val="22"/>
          <w:lang w:val="en-US"/>
        </w:rPr>
        <w:t>inactive</w:t>
      </w:r>
      <w:r w:rsidR="00341739" w:rsidRPr="009353DC">
        <w:rPr>
          <w:rFonts w:ascii="Arial" w:hAnsi="Arial"/>
          <w:sz w:val="22"/>
          <w:szCs w:val="22"/>
          <w:lang w:val="en-US"/>
        </w:rPr>
        <w:t xml:space="preserve">” can only be done between 01.06. </w:t>
      </w:r>
      <w:proofErr w:type="gramStart"/>
      <w:r w:rsidR="00341739" w:rsidRPr="009353DC">
        <w:rPr>
          <w:rFonts w:ascii="Arial" w:hAnsi="Arial"/>
          <w:sz w:val="22"/>
          <w:szCs w:val="22"/>
          <w:lang w:val="en-US"/>
        </w:rPr>
        <w:t>and</w:t>
      </w:r>
      <w:proofErr w:type="gramEnd"/>
      <w:r w:rsidR="00341739" w:rsidRPr="009353DC">
        <w:rPr>
          <w:rFonts w:ascii="Arial" w:hAnsi="Arial"/>
          <w:sz w:val="22"/>
          <w:szCs w:val="22"/>
          <w:lang w:val="en-US"/>
        </w:rPr>
        <w:t xml:space="preserve"> 31.12.</w:t>
      </w:r>
    </w:p>
    <w:p w:rsidR="00C71384" w:rsidRPr="009353DC" w:rsidRDefault="00C71384" w:rsidP="00C71384">
      <w:pPr>
        <w:ind w:left="1416" w:hanging="282"/>
        <w:jc w:val="both"/>
        <w:rPr>
          <w:rFonts w:ascii="Arial" w:hAnsi="Arial"/>
          <w:sz w:val="22"/>
          <w:szCs w:val="22"/>
          <w:lang w:val="en-US"/>
        </w:rPr>
      </w:pPr>
      <w:r w:rsidRPr="009353DC">
        <w:rPr>
          <w:rFonts w:ascii="Arial" w:hAnsi="Arial"/>
          <w:sz w:val="22"/>
          <w:szCs w:val="22"/>
          <w:lang w:val="en-US"/>
        </w:rPr>
        <w:t>-</w:t>
      </w:r>
      <w:r w:rsidRPr="009353DC">
        <w:rPr>
          <w:rFonts w:ascii="Arial" w:hAnsi="Arial"/>
          <w:sz w:val="22"/>
          <w:szCs w:val="22"/>
          <w:lang w:val="en-US"/>
        </w:rPr>
        <w:tab/>
        <w:t xml:space="preserve">Only </w:t>
      </w:r>
      <w:r w:rsidR="005526B7" w:rsidRPr="009353DC">
        <w:rPr>
          <w:rFonts w:ascii="Arial" w:hAnsi="Arial"/>
          <w:sz w:val="22"/>
          <w:szCs w:val="22"/>
          <w:lang w:val="en-US"/>
        </w:rPr>
        <w:t xml:space="preserve">athletes </w:t>
      </w:r>
      <w:r w:rsidRPr="009353DC">
        <w:rPr>
          <w:rFonts w:ascii="Arial" w:hAnsi="Arial"/>
          <w:sz w:val="22"/>
          <w:szCs w:val="22"/>
          <w:lang w:val="en-US"/>
        </w:rPr>
        <w:t xml:space="preserve">with an active FIS code are allowed to participate in FIS </w:t>
      </w:r>
      <w:r w:rsidR="007E1A3D">
        <w:rPr>
          <w:rFonts w:ascii="Arial" w:hAnsi="Arial"/>
          <w:sz w:val="22"/>
          <w:szCs w:val="22"/>
          <w:lang w:val="en-US"/>
        </w:rPr>
        <w:t>competitions</w:t>
      </w:r>
      <w:r w:rsidRPr="009353DC">
        <w:rPr>
          <w:rFonts w:ascii="Arial" w:hAnsi="Arial"/>
          <w:sz w:val="22"/>
          <w:szCs w:val="22"/>
          <w:lang w:val="en-US"/>
        </w:rPr>
        <w:t xml:space="preserve">. </w:t>
      </w:r>
      <w:r w:rsidR="00F34CA5" w:rsidRPr="009353DC">
        <w:rPr>
          <w:rFonts w:ascii="Arial" w:hAnsi="Arial"/>
          <w:sz w:val="22"/>
          <w:szCs w:val="22"/>
          <w:lang w:val="en-US"/>
        </w:rPr>
        <w:t xml:space="preserve">Entries are </w:t>
      </w:r>
      <w:r w:rsidR="007C6B7C">
        <w:rPr>
          <w:rFonts w:ascii="Arial" w:hAnsi="Arial"/>
          <w:sz w:val="22"/>
          <w:szCs w:val="22"/>
          <w:lang w:val="en-US"/>
        </w:rPr>
        <w:t>checked</w:t>
      </w:r>
      <w:r w:rsidR="007C6B7C" w:rsidRPr="009353DC">
        <w:rPr>
          <w:rFonts w:ascii="Arial" w:hAnsi="Arial"/>
          <w:sz w:val="22"/>
          <w:szCs w:val="22"/>
          <w:lang w:val="en-US"/>
        </w:rPr>
        <w:t xml:space="preserve"> </w:t>
      </w:r>
      <w:r w:rsidR="00F34CA5" w:rsidRPr="009353DC">
        <w:rPr>
          <w:rFonts w:ascii="Arial" w:hAnsi="Arial"/>
          <w:sz w:val="22"/>
          <w:szCs w:val="22"/>
          <w:lang w:val="en-US"/>
        </w:rPr>
        <w:t xml:space="preserve">by the </w:t>
      </w:r>
      <w:proofErr w:type="spellStart"/>
      <w:r w:rsidR="00F34CA5" w:rsidRPr="009353DC">
        <w:rPr>
          <w:rFonts w:ascii="Arial" w:hAnsi="Arial"/>
          <w:sz w:val="22"/>
          <w:szCs w:val="22"/>
          <w:lang w:val="en-US"/>
        </w:rPr>
        <w:t>Organiser</w:t>
      </w:r>
      <w:proofErr w:type="spellEnd"/>
      <w:r w:rsidR="00F34CA5" w:rsidRPr="009353DC">
        <w:rPr>
          <w:rFonts w:ascii="Arial" w:hAnsi="Arial"/>
          <w:sz w:val="22"/>
          <w:szCs w:val="22"/>
          <w:lang w:val="en-US"/>
        </w:rPr>
        <w:t xml:space="preserve"> and the FIS Technical Delegate.</w:t>
      </w:r>
    </w:p>
    <w:p w:rsidR="00341739" w:rsidRPr="009353DC" w:rsidRDefault="00341739">
      <w:pPr>
        <w:pStyle w:val="berschrift3"/>
        <w:numPr>
          <w:ilvl w:val="0"/>
          <w:numId w:val="0"/>
        </w:numPr>
        <w:rPr>
          <w:sz w:val="22"/>
          <w:szCs w:val="22"/>
          <w:lang w:val="en-US"/>
        </w:rPr>
      </w:pPr>
      <w:r w:rsidRPr="009353DC">
        <w:rPr>
          <w:sz w:val="22"/>
          <w:szCs w:val="22"/>
          <w:lang w:val="en-US"/>
        </w:rPr>
        <w:t>2.1.1</w:t>
      </w:r>
      <w:r w:rsidRPr="009353DC">
        <w:rPr>
          <w:sz w:val="22"/>
          <w:szCs w:val="22"/>
          <w:lang w:val="en-US"/>
        </w:rPr>
        <w:tab/>
        <w:t>First Registration</w:t>
      </w:r>
    </w:p>
    <w:p w:rsidR="00341739" w:rsidRPr="009353DC" w:rsidRDefault="00341739">
      <w:pPr>
        <w:pStyle w:val="Blocktext1"/>
        <w:rPr>
          <w:sz w:val="22"/>
          <w:szCs w:val="22"/>
          <w:lang w:val="en-US"/>
        </w:rPr>
      </w:pPr>
      <w:r w:rsidRPr="009353DC">
        <w:rPr>
          <w:sz w:val="22"/>
          <w:szCs w:val="22"/>
          <w:lang w:val="en-US"/>
        </w:rPr>
        <w:tab/>
        <w:t xml:space="preserve">At the time of first registration of </w:t>
      </w:r>
      <w:r w:rsidR="005526B7" w:rsidRPr="009353DC">
        <w:rPr>
          <w:sz w:val="22"/>
          <w:szCs w:val="22"/>
          <w:lang w:val="en-US"/>
        </w:rPr>
        <w:t xml:space="preserve">athletes </w:t>
      </w:r>
      <w:r w:rsidRPr="009353DC">
        <w:rPr>
          <w:sz w:val="22"/>
          <w:szCs w:val="22"/>
          <w:lang w:val="en-US"/>
        </w:rPr>
        <w:t>for the FIS points list, FIS points as well as already notified FIS Code numbers (see Art 2.</w:t>
      </w:r>
      <w:r w:rsidR="00157F71">
        <w:rPr>
          <w:sz w:val="22"/>
          <w:szCs w:val="22"/>
          <w:lang w:val="en-US"/>
        </w:rPr>
        <w:t>1</w:t>
      </w:r>
      <w:r w:rsidRPr="009353DC">
        <w:rPr>
          <w:sz w:val="22"/>
          <w:szCs w:val="22"/>
          <w:lang w:val="en-US"/>
        </w:rPr>
        <w:t xml:space="preserve">) must be </w:t>
      </w:r>
      <w:r w:rsidR="007C6B7C">
        <w:rPr>
          <w:sz w:val="22"/>
          <w:szCs w:val="22"/>
          <w:lang w:val="en-US"/>
        </w:rPr>
        <w:t>carefully checked</w:t>
      </w:r>
      <w:r w:rsidRPr="009353DC">
        <w:rPr>
          <w:sz w:val="22"/>
          <w:szCs w:val="22"/>
          <w:lang w:val="en-US"/>
        </w:rPr>
        <w:t xml:space="preserve">. </w:t>
      </w:r>
    </w:p>
    <w:p w:rsidR="00341739" w:rsidRDefault="00341739">
      <w:pPr>
        <w:pStyle w:val="berschrift1"/>
        <w:ind w:left="1134" w:hanging="1134"/>
        <w:jc w:val="both"/>
      </w:pPr>
      <w:r>
        <w:t>Validity of the Individual Points Lists and Printing Deadlines</w:t>
      </w:r>
    </w:p>
    <w:p w:rsidR="00844559" w:rsidRDefault="00341739">
      <w:pPr>
        <w:pStyle w:val="Textkrper-Zeileneinzug"/>
        <w:tabs>
          <w:tab w:val="clear" w:pos="3402"/>
        </w:tabs>
        <w:rPr>
          <w:lang w:val="en-US"/>
        </w:rPr>
      </w:pPr>
      <w:r w:rsidRPr="009353DC">
        <w:rPr>
          <w:sz w:val="22"/>
          <w:szCs w:val="22"/>
          <w:lang w:val="en-US"/>
        </w:rPr>
        <w:t xml:space="preserve">The validity of the lists is scheduled in coordination with the competition schedule for Olympic Winter Games, World Championships and FIS World Cup </w:t>
      </w:r>
      <w:r w:rsidR="007E1A3D">
        <w:rPr>
          <w:sz w:val="22"/>
          <w:szCs w:val="22"/>
          <w:lang w:val="en-US"/>
        </w:rPr>
        <w:t>competitions</w:t>
      </w:r>
      <w:r>
        <w:rPr>
          <w:lang w:val="en-US"/>
        </w:rPr>
        <w:t>.</w:t>
      </w:r>
    </w:p>
    <w:p w:rsidR="00341739" w:rsidRPr="003C4729" w:rsidRDefault="00844559" w:rsidP="00844559">
      <w:pPr>
        <w:pStyle w:val="berschrift2"/>
        <w:numPr>
          <w:ilvl w:val="0"/>
          <w:numId w:val="0"/>
        </w:numPr>
        <w:rPr>
          <w:bCs/>
          <w:sz w:val="22"/>
          <w:szCs w:val="22"/>
          <w:lang w:val="en-US"/>
        </w:rPr>
      </w:pPr>
      <w:r w:rsidRPr="009353DC">
        <w:rPr>
          <w:bCs/>
          <w:sz w:val="22"/>
          <w:szCs w:val="22"/>
          <w:lang w:val="en-US"/>
        </w:rPr>
        <w:t>3.1.</w:t>
      </w:r>
      <w:r w:rsidRPr="009353DC">
        <w:rPr>
          <w:bCs/>
          <w:sz w:val="22"/>
          <w:szCs w:val="22"/>
          <w:lang w:val="en-US"/>
        </w:rPr>
        <w:tab/>
      </w:r>
      <w:r w:rsidR="00341739" w:rsidRPr="003C4729">
        <w:rPr>
          <w:bCs/>
          <w:sz w:val="22"/>
          <w:szCs w:val="22"/>
          <w:lang w:val="en-US"/>
        </w:rPr>
        <w:t>Printing Deadlines and Validity</w:t>
      </w:r>
      <w:r w:rsidR="00BC31AC" w:rsidRPr="003C4729">
        <w:rPr>
          <w:bCs/>
          <w:sz w:val="22"/>
          <w:szCs w:val="22"/>
          <w:lang w:val="en-US"/>
        </w:rPr>
        <w:t xml:space="preserve"> – Freestyle Ski</w:t>
      </w:r>
      <w:r w:rsidR="00440463" w:rsidRPr="003C4729">
        <w:rPr>
          <w:bCs/>
          <w:sz w:val="22"/>
          <w:szCs w:val="22"/>
          <w:lang w:val="en-US"/>
        </w:rPr>
        <w:t xml:space="preserve"> </w:t>
      </w:r>
      <w:r w:rsidR="005526B7" w:rsidRPr="003C4729">
        <w:rPr>
          <w:bCs/>
          <w:sz w:val="22"/>
          <w:szCs w:val="22"/>
          <w:lang w:val="en-US"/>
        </w:rPr>
        <w:t>/</w:t>
      </w:r>
      <w:r w:rsidR="00440463" w:rsidRPr="003C4729">
        <w:rPr>
          <w:bCs/>
          <w:sz w:val="22"/>
          <w:szCs w:val="22"/>
          <w:lang w:val="en-US"/>
        </w:rPr>
        <w:t xml:space="preserve"> </w:t>
      </w:r>
      <w:proofErr w:type="spellStart"/>
      <w:r w:rsidR="005526B7" w:rsidRPr="003C4729">
        <w:rPr>
          <w:bCs/>
          <w:sz w:val="22"/>
          <w:szCs w:val="22"/>
          <w:lang w:val="en-US"/>
        </w:rPr>
        <w:t>Freeski</w:t>
      </w:r>
      <w:proofErr w:type="spellEnd"/>
    </w:p>
    <w:p w:rsidR="00E8280F" w:rsidRPr="003C4729" w:rsidRDefault="00F123FA" w:rsidP="00E8280F">
      <w:pPr>
        <w:tabs>
          <w:tab w:val="left" w:pos="1134"/>
        </w:tabs>
        <w:ind w:left="1134"/>
        <w:rPr>
          <w:rFonts w:ascii="Arial" w:hAnsi="Arial" w:cs="Arial"/>
          <w:sz w:val="22"/>
          <w:szCs w:val="22"/>
          <w:lang w:val="en-US"/>
        </w:rPr>
      </w:pPr>
      <w:r w:rsidRPr="003C4729">
        <w:rPr>
          <w:rFonts w:ascii="Arial" w:hAnsi="Arial" w:cs="Arial"/>
          <w:sz w:val="22"/>
          <w:szCs w:val="22"/>
          <w:lang w:val="en-US"/>
        </w:rPr>
        <w:t>The printing deadlines and validity dates are published on the FIS website</w:t>
      </w:r>
      <w:r w:rsidR="00E8280F">
        <w:rPr>
          <w:rFonts w:ascii="Arial" w:hAnsi="Arial" w:cs="Arial"/>
          <w:sz w:val="22"/>
          <w:szCs w:val="22"/>
          <w:lang w:val="en-US"/>
        </w:rPr>
        <w:t xml:space="preserve"> </w:t>
      </w:r>
      <w:hyperlink r:id="rId19" w:history="1">
        <w:r w:rsidR="00E8280F" w:rsidRPr="00E8280F">
          <w:rPr>
            <w:rStyle w:val="Hyperlink"/>
            <w:rFonts w:ascii="Arial" w:hAnsi="Arial" w:cs="Arial"/>
            <w:sz w:val="22"/>
            <w:szCs w:val="22"/>
            <w:lang w:val="en-US"/>
          </w:rPr>
          <w:t>here:</w:t>
        </w:r>
      </w:hyperlink>
      <w:r w:rsidR="00E8280F">
        <w:rPr>
          <w:rFonts w:ascii="Arial" w:hAnsi="Arial" w:cs="Arial"/>
          <w:sz w:val="22"/>
          <w:szCs w:val="22"/>
          <w:lang w:val="en-US"/>
        </w:rPr>
        <w:t xml:space="preserve"> </w:t>
      </w:r>
    </w:p>
    <w:p w:rsidR="00746057" w:rsidRPr="00AE7BA6" w:rsidRDefault="009353DC" w:rsidP="00AE7BA6">
      <w:pPr>
        <w:pStyle w:val="berschrift2"/>
        <w:numPr>
          <w:ilvl w:val="0"/>
          <w:numId w:val="0"/>
        </w:numPr>
        <w:rPr>
          <w:bCs/>
          <w:sz w:val="22"/>
          <w:szCs w:val="22"/>
          <w:lang w:val="en-US"/>
        </w:rPr>
      </w:pPr>
      <w:r w:rsidRPr="00AE7BA6">
        <w:rPr>
          <w:bCs/>
          <w:sz w:val="22"/>
          <w:szCs w:val="22"/>
          <w:lang w:val="en-US"/>
        </w:rPr>
        <w:t>3</w:t>
      </w:r>
      <w:r w:rsidR="00746057" w:rsidRPr="00AE7BA6">
        <w:rPr>
          <w:bCs/>
          <w:sz w:val="22"/>
          <w:szCs w:val="22"/>
          <w:lang w:val="en-US"/>
        </w:rPr>
        <w:t>.2.</w:t>
      </w:r>
      <w:r w:rsidRPr="00AE7BA6">
        <w:rPr>
          <w:bCs/>
          <w:sz w:val="22"/>
          <w:szCs w:val="22"/>
          <w:lang w:val="en-US"/>
        </w:rPr>
        <w:tab/>
        <w:t>Period of Objection</w:t>
      </w:r>
    </w:p>
    <w:p w:rsidR="004D0833" w:rsidRPr="003C4729" w:rsidRDefault="004D0833" w:rsidP="004D0833">
      <w:pPr>
        <w:pStyle w:val="berschrift2"/>
        <w:numPr>
          <w:ilvl w:val="0"/>
          <w:numId w:val="0"/>
        </w:numPr>
        <w:rPr>
          <w:bCs/>
          <w:sz w:val="22"/>
          <w:szCs w:val="22"/>
          <w:lang w:val="en-US"/>
        </w:rPr>
      </w:pPr>
      <w:r w:rsidRPr="003C4729">
        <w:rPr>
          <w:bCs/>
          <w:sz w:val="22"/>
          <w:szCs w:val="22"/>
          <w:lang w:val="en-US"/>
        </w:rPr>
        <w:t>3.3.</w:t>
      </w:r>
      <w:r w:rsidRPr="003C4729">
        <w:rPr>
          <w:bCs/>
          <w:sz w:val="22"/>
          <w:szCs w:val="22"/>
          <w:lang w:val="en-US"/>
        </w:rPr>
        <w:tab/>
        <w:t>Printing Deadlines and Validity – Snowboarding</w:t>
      </w:r>
    </w:p>
    <w:p w:rsidR="004D0833" w:rsidRDefault="004D0833" w:rsidP="00E8280F">
      <w:pPr>
        <w:tabs>
          <w:tab w:val="left" w:pos="1134"/>
        </w:tabs>
        <w:rPr>
          <w:rFonts w:ascii="Arial" w:hAnsi="Arial"/>
          <w:sz w:val="22"/>
          <w:szCs w:val="22"/>
          <w:lang w:val="en-US"/>
        </w:rPr>
      </w:pPr>
      <w:r w:rsidRPr="003C4729">
        <w:rPr>
          <w:rFonts w:ascii="Arial" w:hAnsi="Arial" w:cs="Arial"/>
          <w:sz w:val="22"/>
          <w:szCs w:val="22"/>
          <w:lang w:val="en-US"/>
        </w:rPr>
        <w:tab/>
        <w:t>The printing deadlines and validity dates are published on the FIS website</w:t>
      </w:r>
      <w:r w:rsidR="00E8280F">
        <w:rPr>
          <w:rFonts w:ascii="Arial" w:hAnsi="Arial" w:cs="Arial"/>
          <w:sz w:val="22"/>
          <w:szCs w:val="22"/>
          <w:lang w:val="en-US"/>
        </w:rPr>
        <w:t xml:space="preserve"> </w:t>
      </w:r>
      <w:hyperlink r:id="rId20" w:history="1">
        <w:r w:rsidR="00E8280F" w:rsidRPr="00E8280F">
          <w:rPr>
            <w:rStyle w:val="Hyperlink"/>
            <w:rFonts w:ascii="Arial" w:hAnsi="Arial" w:cs="Arial"/>
            <w:sz w:val="22"/>
            <w:szCs w:val="22"/>
            <w:lang w:val="en-US"/>
          </w:rPr>
          <w:t>here:</w:t>
        </w:r>
      </w:hyperlink>
    </w:p>
    <w:p w:rsidR="00E8280F" w:rsidRDefault="00E8280F">
      <w:pPr>
        <w:pStyle w:val="Textkrper-Zeileneinzug"/>
        <w:tabs>
          <w:tab w:val="clear" w:pos="3402"/>
        </w:tabs>
        <w:rPr>
          <w:sz w:val="22"/>
          <w:szCs w:val="22"/>
          <w:lang w:val="en-US"/>
        </w:rPr>
      </w:pPr>
    </w:p>
    <w:p w:rsidR="00341739" w:rsidRPr="009353DC" w:rsidRDefault="00341739">
      <w:pPr>
        <w:pStyle w:val="Textkrper-Zeileneinzug"/>
        <w:tabs>
          <w:tab w:val="clear" w:pos="3402"/>
        </w:tabs>
        <w:rPr>
          <w:sz w:val="22"/>
          <w:szCs w:val="22"/>
          <w:lang w:val="en-US"/>
        </w:rPr>
      </w:pPr>
      <w:r w:rsidRPr="009353DC">
        <w:rPr>
          <w:sz w:val="22"/>
          <w:szCs w:val="22"/>
          <w:lang w:val="en-US"/>
        </w:rPr>
        <w:t xml:space="preserve">National Associations may contest the accuracy of one FIS points list until the printing deadline of the following list by addressing their objection to the FIS Office. Protests received after the date indicated cannot be considered nor may any claims be made during seeding and drawing. </w:t>
      </w:r>
    </w:p>
    <w:p w:rsidR="00341739" w:rsidRPr="00746057" w:rsidRDefault="00341739">
      <w:pPr>
        <w:pStyle w:val="berschrift1"/>
        <w:jc w:val="both"/>
      </w:pPr>
      <w:bookmarkStart w:id="1" w:name="OLE_LINK3"/>
      <w:bookmarkStart w:id="2" w:name="OLE_LINK4"/>
      <w:r w:rsidRPr="00746057">
        <w:t xml:space="preserve">FIS </w:t>
      </w:r>
      <w:r w:rsidR="00473C0E">
        <w:t xml:space="preserve">Snowboard, </w:t>
      </w:r>
      <w:r w:rsidRPr="00746057">
        <w:t xml:space="preserve">Freestyle </w:t>
      </w:r>
      <w:r w:rsidR="00110B0C" w:rsidRPr="00746057">
        <w:rPr>
          <w:lang w:val="en-US"/>
        </w:rPr>
        <w:t>Ski</w:t>
      </w:r>
      <w:r w:rsidR="000E614C">
        <w:rPr>
          <w:lang w:val="en-US"/>
        </w:rPr>
        <w:t xml:space="preserve"> </w:t>
      </w:r>
      <w:r w:rsidR="00E04481" w:rsidRPr="00746057">
        <w:rPr>
          <w:lang w:val="en-US"/>
        </w:rPr>
        <w:t>/</w:t>
      </w:r>
      <w:r w:rsidR="000E614C">
        <w:rPr>
          <w:lang w:val="en-US"/>
        </w:rPr>
        <w:t xml:space="preserve"> </w:t>
      </w:r>
      <w:proofErr w:type="spellStart"/>
      <w:r w:rsidR="00E04481" w:rsidRPr="00746057">
        <w:rPr>
          <w:lang w:val="en-US"/>
        </w:rPr>
        <w:t>Freeski</w:t>
      </w:r>
      <w:proofErr w:type="spellEnd"/>
      <w:r w:rsidR="00110B0C" w:rsidRPr="00746057">
        <w:rPr>
          <w:lang w:val="en-US"/>
        </w:rPr>
        <w:t xml:space="preserve"> </w:t>
      </w:r>
      <w:r w:rsidRPr="00746057">
        <w:t>Points</w:t>
      </w:r>
    </w:p>
    <w:p w:rsidR="00341739" w:rsidRPr="00746057" w:rsidRDefault="007555A9">
      <w:pPr>
        <w:pStyle w:val="berschrift2"/>
        <w:jc w:val="both"/>
        <w:rPr>
          <w:sz w:val="22"/>
          <w:szCs w:val="22"/>
        </w:rPr>
      </w:pPr>
      <w:r w:rsidRPr="00746057">
        <w:rPr>
          <w:sz w:val="22"/>
          <w:szCs w:val="22"/>
        </w:rPr>
        <w:t xml:space="preserve">Competition </w:t>
      </w:r>
      <w:r w:rsidR="00341739" w:rsidRPr="00746057">
        <w:rPr>
          <w:sz w:val="22"/>
          <w:szCs w:val="22"/>
        </w:rPr>
        <w:t>Points Calculation Process</w:t>
      </w:r>
    </w:p>
    <w:p w:rsidR="00473C0E" w:rsidRPr="00473C0E" w:rsidRDefault="00473C0E" w:rsidP="00473C0E">
      <w:pPr>
        <w:pStyle w:val="berschrift4"/>
        <w:numPr>
          <w:ilvl w:val="0"/>
          <w:numId w:val="0"/>
        </w:numPr>
        <w:jc w:val="both"/>
        <w:rPr>
          <w:sz w:val="22"/>
          <w:szCs w:val="22"/>
        </w:rPr>
      </w:pPr>
      <w:r w:rsidRPr="00473C0E">
        <w:rPr>
          <w:sz w:val="22"/>
          <w:szCs w:val="22"/>
        </w:rPr>
        <w:t>4.1.1</w:t>
      </w:r>
      <w:r w:rsidRPr="00473C0E">
        <w:rPr>
          <w:sz w:val="22"/>
          <w:szCs w:val="22"/>
        </w:rPr>
        <w:tab/>
        <w:t xml:space="preserve">Freestyle Ski &amp; </w:t>
      </w:r>
      <w:proofErr w:type="spellStart"/>
      <w:r w:rsidRPr="00473C0E">
        <w:rPr>
          <w:sz w:val="22"/>
          <w:szCs w:val="22"/>
        </w:rPr>
        <w:t>Freeski</w:t>
      </w:r>
      <w:proofErr w:type="spellEnd"/>
      <w:r w:rsidRPr="00473C0E">
        <w:rPr>
          <w:sz w:val="22"/>
          <w:szCs w:val="22"/>
        </w:rPr>
        <w:t xml:space="preserve"> Points</w:t>
      </w:r>
    </w:p>
    <w:p w:rsidR="00B70355" w:rsidRPr="00473C0E" w:rsidRDefault="00341739" w:rsidP="00473C0E">
      <w:pPr>
        <w:ind w:left="1134"/>
        <w:jc w:val="both"/>
        <w:rPr>
          <w:rFonts w:ascii="Arial" w:hAnsi="Arial"/>
          <w:sz w:val="22"/>
          <w:szCs w:val="22"/>
          <w:lang w:val="en-US"/>
        </w:rPr>
      </w:pPr>
      <w:r w:rsidRPr="00746057">
        <w:rPr>
          <w:rFonts w:ascii="Arial" w:hAnsi="Arial"/>
          <w:sz w:val="22"/>
          <w:szCs w:val="22"/>
          <w:lang w:val="en-US"/>
        </w:rPr>
        <w:t xml:space="preserve">For every international competition registered in the FIS calendar, FIS Freestyle </w:t>
      </w:r>
      <w:r w:rsidR="00110B0C" w:rsidRPr="00C733A3">
        <w:rPr>
          <w:rFonts w:ascii="Arial" w:hAnsi="Arial"/>
          <w:sz w:val="22"/>
          <w:szCs w:val="22"/>
          <w:lang w:val="en-US"/>
        </w:rPr>
        <w:t>Ski</w:t>
      </w:r>
      <w:r w:rsidR="000E614C">
        <w:rPr>
          <w:rFonts w:ascii="Arial" w:hAnsi="Arial"/>
          <w:sz w:val="22"/>
          <w:szCs w:val="22"/>
          <w:lang w:val="en-US"/>
        </w:rPr>
        <w:t xml:space="preserve"> </w:t>
      </w:r>
      <w:r w:rsidR="00E04481" w:rsidRPr="00C733A3">
        <w:rPr>
          <w:rFonts w:ascii="Arial" w:hAnsi="Arial"/>
          <w:sz w:val="22"/>
          <w:szCs w:val="22"/>
          <w:lang w:val="en-US"/>
        </w:rPr>
        <w:t>/</w:t>
      </w:r>
      <w:r w:rsidR="000E614C">
        <w:rPr>
          <w:rFonts w:ascii="Arial" w:hAnsi="Arial"/>
          <w:sz w:val="22"/>
          <w:szCs w:val="22"/>
          <w:lang w:val="en-US"/>
        </w:rPr>
        <w:t xml:space="preserve"> </w:t>
      </w:r>
      <w:proofErr w:type="spellStart"/>
      <w:r w:rsidR="00E04481" w:rsidRPr="00C733A3">
        <w:rPr>
          <w:rFonts w:ascii="Arial" w:hAnsi="Arial"/>
          <w:sz w:val="22"/>
          <w:szCs w:val="22"/>
          <w:lang w:val="en-US"/>
        </w:rPr>
        <w:t>Freeski</w:t>
      </w:r>
      <w:proofErr w:type="spellEnd"/>
      <w:r w:rsidR="00110B0C" w:rsidRPr="00C733A3">
        <w:rPr>
          <w:rFonts w:ascii="Arial" w:hAnsi="Arial"/>
          <w:sz w:val="22"/>
          <w:szCs w:val="22"/>
          <w:lang w:val="en-US"/>
        </w:rPr>
        <w:t xml:space="preserve"> </w:t>
      </w:r>
      <w:r w:rsidR="00954F11" w:rsidRPr="00C733A3">
        <w:rPr>
          <w:rFonts w:ascii="Arial" w:hAnsi="Arial"/>
          <w:sz w:val="22"/>
          <w:szCs w:val="22"/>
          <w:lang w:val="en-US"/>
        </w:rPr>
        <w:t>P</w:t>
      </w:r>
      <w:r w:rsidRPr="00C733A3">
        <w:rPr>
          <w:rFonts w:ascii="Arial" w:hAnsi="Arial"/>
          <w:sz w:val="22"/>
          <w:szCs w:val="22"/>
          <w:lang w:val="en-US"/>
        </w:rPr>
        <w:t>oints are awarded</w:t>
      </w:r>
      <w:r w:rsidR="00587550" w:rsidRPr="00C733A3">
        <w:rPr>
          <w:rFonts w:ascii="Arial" w:hAnsi="Arial"/>
          <w:sz w:val="22"/>
          <w:szCs w:val="22"/>
          <w:lang w:val="en-US"/>
        </w:rPr>
        <w:t>.</w:t>
      </w:r>
      <w:r w:rsidRPr="00FC4332">
        <w:rPr>
          <w:rFonts w:ascii="Arial" w:hAnsi="Arial"/>
          <w:sz w:val="22"/>
          <w:szCs w:val="22"/>
          <w:lang w:val="en-US"/>
        </w:rPr>
        <w:t xml:space="preserve"> </w:t>
      </w:r>
      <w:bookmarkStart w:id="3" w:name="_Hlk38016756"/>
      <w:bookmarkEnd w:id="1"/>
      <w:bookmarkEnd w:id="2"/>
    </w:p>
    <w:p w:rsidR="00B70355" w:rsidRPr="004D0833" w:rsidRDefault="00473C0E" w:rsidP="00473C0E">
      <w:pPr>
        <w:pStyle w:val="berschrift4"/>
        <w:numPr>
          <w:ilvl w:val="0"/>
          <w:numId w:val="0"/>
        </w:numPr>
        <w:jc w:val="both"/>
        <w:rPr>
          <w:sz w:val="22"/>
          <w:szCs w:val="22"/>
        </w:rPr>
      </w:pPr>
      <w:r>
        <w:rPr>
          <w:sz w:val="22"/>
          <w:szCs w:val="22"/>
        </w:rPr>
        <w:t>4.1.2</w:t>
      </w:r>
      <w:r>
        <w:rPr>
          <w:sz w:val="22"/>
          <w:szCs w:val="22"/>
        </w:rPr>
        <w:tab/>
        <w:t>Snowboard Points</w:t>
      </w:r>
    </w:p>
    <w:p w:rsidR="00B70355" w:rsidRPr="004D0833" w:rsidRDefault="00B70355" w:rsidP="00B70355">
      <w:pPr>
        <w:tabs>
          <w:tab w:val="left" w:pos="1134"/>
        </w:tabs>
        <w:ind w:left="1134"/>
        <w:jc w:val="both"/>
        <w:rPr>
          <w:rFonts w:ascii="Arial" w:hAnsi="Arial"/>
          <w:sz w:val="22"/>
          <w:szCs w:val="22"/>
          <w:lang w:val="en-US"/>
        </w:rPr>
      </w:pPr>
      <w:r w:rsidRPr="004D0833">
        <w:rPr>
          <w:rFonts w:ascii="Arial" w:hAnsi="Arial"/>
          <w:sz w:val="22"/>
          <w:szCs w:val="22"/>
          <w:lang w:val="en-US"/>
        </w:rPr>
        <w:t>For every international competition registered in the FIS calendar, FIS Snowboard points are awarded from 1st place down to 90% of the ranked competitors</w:t>
      </w:r>
      <w:r w:rsidR="00871574" w:rsidRPr="00871574">
        <w:rPr>
          <w:rStyle w:val="Kommentarzeichen"/>
          <w:lang w:val="en-US"/>
        </w:rPr>
        <w:t xml:space="preserve"> </w:t>
      </w:r>
      <w:r w:rsidRPr="004D0833">
        <w:rPr>
          <w:rFonts w:ascii="Arial" w:hAnsi="Arial"/>
          <w:sz w:val="22"/>
          <w:szCs w:val="22"/>
          <w:lang w:val="en-US"/>
        </w:rPr>
        <w:t xml:space="preserve">or 100th </w:t>
      </w:r>
      <w:bookmarkStart w:id="4" w:name="_Hlk38016847"/>
      <w:bookmarkEnd w:id="3"/>
      <w:r w:rsidRPr="004D0833">
        <w:rPr>
          <w:rFonts w:ascii="Arial" w:hAnsi="Arial"/>
          <w:sz w:val="22"/>
          <w:szCs w:val="22"/>
          <w:lang w:val="en-US"/>
        </w:rPr>
        <w:t xml:space="preserve">place, whichever is the lower number. </w:t>
      </w:r>
      <w:bookmarkEnd w:id="4"/>
    </w:p>
    <w:p w:rsidR="002E669D" w:rsidRDefault="00B70355" w:rsidP="00B70355">
      <w:pPr>
        <w:tabs>
          <w:tab w:val="left" w:pos="1134"/>
        </w:tabs>
        <w:ind w:left="1134"/>
        <w:jc w:val="both"/>
        <w:rPr>
          <w:rFonts w:ascii="Arial" w:hAnsi="Arial"/>
          <w:sz w:val="22"/>
          <w:szCs w:val="22"/>
          <w:lang w:val="en-US"/>
        </w:rPr>
      </w:pPr>
      <w:r w:rsidRPr="004D0833">
        <w:rPr>
          <w:rFonts w:ascii="Arial" w:hAnsi="Arial"/>
          <w:sz w:val="22"/>
          <w:szCs w:val="22"/>
          <w:lang w:val="en-US"/>
        </w:rPr>
        <w:t>The calculated 90% will be always rounded up (e.g. 41.1% becomes 42</w:t>
      </w:r>
      <w:r w:rsidR="00F76C8A">
        <w:rPr>
          <w:rFonts w:ascii="Arial" w:hAnsi="Arial"/>
          <w:sz w:val="22"/>
          <w:szCs w:val="22"/>
          <w:lang w:val="en-US"/>
        </w:rPr>
        <w:t>)</w:t>
      </w:r>
    </w:p>
    <w:p w:rsidR="002E669D" w:rsidRDefault="002E669D">
      <w:pPr>
        <w:suppressAutoHyphens w:val="0"/>
        <w:rPr>
          <w:rFonts w:ascii="Arial" w:hAnsi="Arial"/>
          <w:sz w:val="22"/>
          <w:szCs w:val="22"/>
          <w:lang w:val="en-US"/>
        </w:rPr>
      </w:pPr>
      <w:r>
        <w:rPr>
          <w:rFonts w:ascii="Arial" w:hAnsi="Arial"/>
          <w:sz w:val="22"/>
          <w:szCs w:val="22"/>
          <w:lang w:val="en-US"/>
        </w:rPr>
        <w:br w:type="page"/>
      </w:r>
    </w:p>
    <w:p w:rsidR="00341739" w:rsidRDefault="00341739" w:rsidP="00473C0E">
      <w:pPr>
        <w:pStyle w:val="berschrift2"/>
        <w:jc w:val="both"/>
        <w:rPr>
          <w:sz w:val="22"/>
          <w:szCs w:val="22"/>
        </w:rPr>
      </w:pPr>
      <w:bookmarkStart w:id="5" w:name="_Ref372952496"/>
      <w:r w:rsidRPr="00FC4332">
        <w:rPr>
          <w:sz w:val="22"/>
          <w:szCs w:val="22"/>
        </w:rPr>
        <w:t>Point-Scale</w:t>
      </w:r>
      <w:bookmarkEnd w:id="5"/>
      <w:r w:rsidRPr="00FC4332">
        <w:rPr>
          <w:sz w:val="22"/>
          <w:szCs w:val="22"/>
        </w:rPr>
        <w:t>s</w:t>
      </w:r>
    </w:p>
    <w:p w:rsidR="00586556" w:rsidRPr="00C733A3" w:rsidRDefault="00C54C2C" w:rsidP="00C54C2C">
      <w:pPr>
        <w:tabs>
          <w:tab w:val="left" w:pos="1134"/>
        </w:tabs>
        <w:rPr>
          <w:rFonts w:ascii="Arial" w:hAnsi="Arial"/>
          <w:sz w:val="22"/>
          <w:szCs w:val="22"/>
          <w:lang w:val="en-US"/>
        </w:rPr>
      </w:pPr>
      <w:r w:rsidRPr="00FC4332">
        <w:rPr>
          <w:rFonts w:ascii="Arial" w:hAnsi="Arial"/>
          <w:sz w:val="22"/>
          <w:szCs w:val="22"/>
          <w:lang w:val="en-US"/>
        </w:rPr>
        <w:tab/>
      </w:r>
      <w:r w:rsidR="00341739" w:rsidRPr="00FC4332">
        <w:rPr>
          <w:rFonts w:ascii="Arial" w:hAnsi="Arial"/>
          <w:sz w:val="22"/>
          <w:szCs w:val="22"/>
          <w:lang w:val="en-US"/>
        </w:rPr>
        <w:t>Points will be awarded according to the following scales</w:t>
      </w:r>
      <w:r w:rsidR="00C733A3" w:rsidRPr="00C733A3">
        <w:rPr>
          <w:rStyle w:val="Kommentarzeichen"/>
          <w:lang w:val="en-US"/>
        </w:rPr>
        <w:t>:</w:t>
      </w:r>
    </w:p>
    <w:p w:rsidR="00341739" w:rsidRDefault="00341739" w:rsidP="00586556">
      <w:pPr>
        <w:rPr>
          <w:rFonts w:ascii="Arial" w:hAnsi="Arial"/>
          <w:lang w:val="en-US"/>
        </w:rPr>
      </w:pPr>
    </w:p>
    <w:p w:rsidR="008F7624" w:rsidRDefault="008F7624" w:rsidP="00586556">
      <w:pPr>
        <w:rPr>
          <w:rFonts w:ascii="Arial" w:hAnsi="Arial"/>
          <w:lang w:val="en-US"/>
        </w:rPr>
      </w:pPr>
      <w:r w:rsidRPr="008F7624">
        <w:rPr>
          <w:noProof/>
          <w:lang w:val="de-CH" w:eastAsia="de-CH"/>
        </w:rPr>
        <w:drawing>
          <wp:inline distT="0" distB="0" distL="0" distR="0" wp14:anchorId="56D4EFE5" wp14:editId="420402FA">
            <wp:extent cx="5758815" cy="727816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8815" cy="7278162"/>
                    </a:xfrm>
                    <a:prstGeom prst="rect">
                      <a:avLst/>
                    </a:prstGeom>
                    <a:noFill/>
                    <a:ln>
                      <a:noFill/>
                    </a:ln>
                  </pic:spPr>
                </pic:pic>
              </a:graphicData>
            </a:graphic>
          </wp:inline>
        </w:drawing>
      </w:r>
    </w:p>
    <w:p w:rsidR="008F7624" w:rsidRDefault="008F7624">
      <w:pPr>
        <w:suppressAutoHyphens w:val="0"/>
        <w:rPr>
          <w:rFonts w:ascii="Arial" w:hAnsi="Arial"/>
          <w:lang w:val="en-US"/>
        </w:rPr>
      </w:pPr>
      <w:r>
        <w:rPr>
          <w:rFonts w:ascii="Arial" w:hAnsi="Arial"/>
          <w:lang w:val="en-US"/>
        </w:rPr>
        <w:br w:type="page"/>
      </w:r>
    </w:p>
    <w:p w:rsidR="008F7624" w:rsidRDefault="008F7624" w:rsidP="00586556">
      <w:pPr>
        <w:rPr>
          <w:rFonts w:ascii="Arial" w:hAnsi="Arial"/>
          <w:lang w:val="en-US"/>
        </w:rPr>
      </w:pPr>
    </w:p>
    <w:p w:rsidR="008F7624" w:rsidRDefault="008F7624" w:rsidP="00586556">
      <w:pPr>
        <w:rPr>
          <w:rFonts w:ascii="Arial" w:hAnsi="Arial"/>
          <w:lang w:val="en-US"/>
        </w:rPr>
      </w:pPr>
      <w:r w:rsidRPr="008F7624">
        <w:rPr>
          <w:noProof/>
          <w:lang w:val="de-CH" w:eastAsia="de-CH"/>
        </w:rPr>
        <w:drawing>
          <wp:inline distT="0" distB="0" distL="0" distR="0" wp14:anchorId="2EF3020B" wp14:editId="3BA235F0">
            <wp:extent cx="5762625" cy="335132"/>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9159" cy="336675"/>
                    </a:xfrm>
                    <a:prstGeom prst="rect">
                      <a:avLst/>
                    </a:prstGeom>
                    <a:noFill/>
                    <a:ln>
                      <a:noFill/>
                    </a:ln>
                  </pic:spPr>
                </pic:pic>
              </a:graphicData>
            </a:graphic>
          </wp:inline>
        </w:drawing>
      </w:r>
      <w:r w:rsidRPr="008F7624">
        <w:rPr>
          <w:noProof/>
          <w:lang w:val="de-CH" w:eastAsia="de-CH"/>
        </w:rPr>
        <w:drawing>
          <wp:inline distT="0" distB="0" distL="0" distR="0" wp14:anchorId="58FC1F23" wp14:editId="5B437195">
            <wp:extent cx="5758815" cy="6951421"/>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6951421"/>
                    </a:xfrm>
                    <a:prstGeom prst="rect">
                      <a:avLst/>
                    </a:prstGeom>
                    <a:noFill/>
                    <a:ln>
                      <a:noFill/>
                    </a:ln>
                  </pic:spPr>
                </pic:pic>
              </a:graphicData>
            </a:graphic>
          </wp:inline>
        </w:drawing>
      </w:r>
    </w:p>
    <w:p w:rsidR="008F7624" w:rsidRDefault="008F7624" w:rsidP="00586556">
      <w:pPr>
        <w:rPr>
          <w:rFonts w:ascii="Arial" w:hAnsi="Arial"/>
          <w:lang w:val="en-US"/>
        </w:rPr>
      </w:pPr>
    </w:p>
    <w:p w:rsidR="008F7624" w:rsidRDefault="008F7624">
      <w:pPr>
        <w:suppressAutoHyphens w:val="0"/>
        <w:rPr>
          <w:rFonts w:ascii="Arial" w:hAnsi="Arial"/>
          <w:lang w:val="en-US"/>
        </w:rPr>
      </w:pPr>
      <w:r>
        <w:rPr>
          <w:rFonts w:ascii="Arial" w:hAnsi="Arial"/>
          <w:lang w:val="en-US"/>
        </w:rPr>
        <w:br w:type="page"/>
      </w:r>
    </w:p>
    <w:p w:rsidR="008F7624" w:rsidRDefault="00C067F6" w:rsidP="00586556">
      <w:pPr>
        <w:rPr>
          <w:rFonts w:ascii="Arial" w:hAnsi="Arial"/>
          <w:lang w:val="en-US"/>
        </w:rPr>
      </w:pPr>
      <w:r w:rsidRPr="00C067F6">
        <w:rPr>
          <w:noProof/>
          <w:lang w:val="de-CH" w:eastAsia="de-CH"/>
        </w:rPr>
        <w:drawing>
          <wp:inline distT="0" distB="0" distL="0" distR="0" wp14:anchorId="4569423C" wp14:editId="721EE138">
            <wp:extent cx="5758815" cy="729886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8815" cy="7298868"/>
                    </a:xfrm>
                    <a:prstGeom prst="rect">
                      <a:avLst/>
                    </a:prstGeom>
                    <a:noFill/>
                    <a:ln>
                      <a:noFill/>
                    </a:ln>
                  </pic:spPr>
                </pic:pic>
              </a:graphicData>
            </a:graphic>
          </wp:inline>
        </w:drawing>
      </w:r>
    </w:p>
    <w:p w:rsidR="00C067F6" w:rsidRDefault="008F7624">
      <w:pPr>
        <w:suppressAutoHyphens w:val="0"/>
        <w:rPr>
          <w:rFonts w:ascii="Arial" w:hAnsi="Arial"/>
          <w:lang w:val="en-US"/>
        </w:rPr>
      </w:pPr>
      <w:r>
        <w:rPr>
          <w:rFonts w:ascii="Arial" w:hAnsi="Arial"/>
          <w:lang w:val="en-US"/>
        </w:rPr>
        <w:br w:type="page"/>
      </w:r>
    </w:p>
    <w:p w:rsidR="00C067F6" w:rsidRDefault="00C067F6">
      <w:pPr>
        <w:suppressAutoHyphens w:val="0"/>
        <w:rPr>
          <w:rFonts w:ascii="Arial" w:hAnsi="Arial"/>
          <w:lang w:val="en-US"/>
        </w:rPr>
      </w:pPr>
    </w:p>
    <w:p w:rsidR="00C067F6" w:rsidRDefault="00C067F6">
      <w:pPr>
        <w:suppressAutoHyphens w:val="0"/>
        <w:rPr>
          <w:rFonts w:ascii="Arial" w:hAnsi="Arial"/>
          <w:lang w:val="en-US"/>
        </w:rPr>
      </w:pPr>
      <w:r w:rsidRPr="00C067F6">
        <w:rPr>
          <w:noProof/>
          <w:lang w:val="de-CH" w:eastAsia="de-CH"/>
        </w:rPr>
        <w:drawing>
          <wp:inline distT="0" distB="0" distL="0" distR="0" wp14:anchorId="25B310FD" wp14:editId="619F8643">
            <wp:extent cx="5762625" cy="3333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5632" cy="335863"/>
                    </a:xfrm>
                    <a:prstGeom prst="rect">
                      <a:avLst/>
                    </a:prstGeom>
                    <a:noFill/>
                    <a:ln>
                      <a:noFill/>
                    </a:ln>
                  </pic:spPr>
                </pic:pic>
              </a:graphicData>
            </a:graphic>
          </wp:inline>
        </w:drawing>
      </w:r>
    </w:p>
    <w:p w:rsidR="00C067F6" w:rsidRDefault="00C067F6">
      <w:pPr>
        <w:suppressAutoHyphens w:val="0"/>
        <w:rPr>
          <w:rFonts w:ascii="Arial" w:hAnsi="Arial"/>
          <w:lang w:val="en-US"/>
        </w:rPr>
      </w:pPr>
      <w:r w:rsidRPr="00C067F6">
        <w:rPr>
          <w:noProof/>
          <w:lang w:val="de-CH" w:eastAsia="de-CH"/>
        </w:rPr>
        <w:drawing>
          <wp:inline distT="0" distB="0" distL="0" distR="0" wp14:anchorId="3FEE95B3" wp14:editId="3EF1DA4E">
            <wp:extent cx="5758815" cy="6971197"/>
            <wp:effectExtent l="0" t="0" r="0" b="127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8815" cy="6971197"/>
                    </a:xfrm>
                    <a:prstGeom prst="rect">
                      <a:avLst/>
                    </a:prstGeom>
                    <a:noFill/>
                    <a:ln>
                      <a:noFill/>
                    </a:ln>
                  </pic:spPr>
                </pic:pic>
              </a:graphicData>
            </a:graphic>
          </wp:inline>
        </w:drawing>
      </w:r>
    </w:p>
    <w:p w:rsidR="00586556" w:rsidRDefault="00586556" w:rsidP="00586556">
      <w:pPr>
        <w:ind w:right="-854"/>
        <w:rPr>
          <w:rFonts w:ascii="Arial" w:hAnsi="Arial"/>
          <w:lang w:val="en-US"/>
        </w:rPr>
      </w:pPr>
    </w:p>
    <w:p w:rsidR="00341739" w:rsidRPr="00FC4332" w:rsidRDefault="00341739">
      <w:pPr>
        <w:jc w:val="both"/>
        <w:rPr>
          <w:rFonts w:ascii="Arial" w:hAnsi="Arial"/>
          <w:sz w:val="22"/>
          <w:szCs w:val="22"/>
          <w:lang w:val="en-GB"/>
        </w:rPr>
      </w:pPr>
      <w:r w:rsidRPr="00FC4332">
        <w:rPr>
          <w:rFonts w:ascii="Arial" w:hAnsi="Arial"/>
          <w:sz w:val="22"/>
          <w:szCs w:val="22"/>
          <w:lang w:val="en-GB"/>
        </w:rPr>
        <w:t>The point values for all scales are based on the same percentage points awarded as in scale 1000 for 1st, 2nd , 3rd , 4th , 5th , ............99th , 100th place in relation to the first place.</w:t>
      </w:r>
    </w:p>
    <w:p w:rsidR="00341739" w:rsidRDefault="00341739">
      <w:pPr>
        <w:rPr>
          <w:rFonts w:ascii="Arial" w:hAnsi="Arial"/>
          <w:sz w:val="24"/>
          <w:lang w:val="en-GB"/>
        </w:rPr>
      </w:pPr>
    </w:p>
    <w:p w:rsidR="00341739" w:rsidRPr="00AE7BA6" w:rsidRDefault="00473C0E">
      <w:pPr>
        <w:pageBreakBefore/>
        <w:tabs>
          <w:tab w:val="left" w:pos="1134"/>
        </w:tabs>
        <w:rPr>
          <w:rFonts w:ascii="Arial" w:hAnsi="Arial" w:cs="Arial"/>
          <w:i/>
          <w:sz w:val="22"/>
          <w:szCs w:val="22"/>
          <w:lang w:val="en-GB"/>
        </w:rPr>
      </w:pPr>
      <w:r w:rsidRPr="00AE7BA6">
        <w:rPr>
          <w:rFonts w:ascii="Arial" w:hAnsi="Arial" w:cs="Arial"/>
          <w:i/>
          <w:sz w:val="22"/>
          <w:szCs w:val="22"/>
          <w:lang w:val="en-GB"/>
        </w:rPr>
        <w:t>4</w:t>
      </w:r>
      <w:r w:rsidR="00341739" w:rsidRPr="00AE7BA6">
        <w:rPr>
          <w:rFonts w:ascii="Arial" w:hAnsi="Arial" w:cs="Arial"/>
          <w:i/>
          <w:sz w:val="22"/>
          <w:szCs w:val="22"/>
          <w:lang w:val="en-GB"/>
        </w:rPr>
        <w:t>.</w:t>
      </w:r>
      <w:r w:rsidRPr="00AE7BA6">
        <w:rPr>
          <w:rFonts w:ascii="Arial" w:hAnsi="Arial" w:cs="Arial"/>
          <w:i/>
          <w:sz w:val="22"/>
          <w:szCs w:val="22"/>
          <w:lang w:val="en-GB"/>
        </w:rPr>
        <w:t>2</w:t>
      </w:r>
      <w:r w:rsidR="00341739" w:rsidRPr="00AE7BA6">
        <w:rPr>
          <w:rFonts w:ascii="Arial" w:hAnsi="Arial" w:cs="Arial"/>
          <w:i/>
          <w:sz w:val="22"/>
          <w:szCs w:val="22"/>
          <w:lang w:val="en-GB"/>
        </w:rPr>
        <w:t>.2</w:t>
      </w:r>
      <w:r w:rsidR="00341739" w:rsidRPr="00AE7BA6">
        <w:rPr>
          <w:rFonts w:ascii="Arial" w:hAnsi="Arial" w:cs="Arial"/>
          <w:i/>
          <w:sz w:val="22"/>
          <w:szCs w:val="22"/>
          <w:lang w:val="en-GB"/>
        </w:rPr>
        <w:tab/>
        <w:t>Competition Levels and Corresponding Scales</w:t>
      </w:r>
    </w:p>
    <w:p w:rsidR="00341739" w:rsidRPr="00AE7BA6" w:rsidRDefault="00473C0E">
      <w:pPr>
        <w:pStyle w:val="berschrift4"/>
        <w:numPr>
          <w:ilvl w:val="0"/>
          <w:numId w:val="0"/>
        </w:numPr>
        <w:jc w:val="both"/>
        <w:rPr>
          <w:i w:val="0"/>
          <w:sz w:val="22"/>
          <w:szCs w:val="22"/>
        </w:rPr>
      </w:pPr>
      <w:r w:rsidRPr="00AE7BA6">
        <w:rPr>
          <w:i w:val="0"/>
          <w:sz w:val="22"/>
          <w:szCs w:val="22"/>
        </w:rPr>
        <w:t>4</w:t>
      </w:r>
      <w:r w:rsidR="00341739" w:rsidRPr="00AE7BA6">
        <w:rPr>
          <w:i w:val="0"/>
          <w:sz w:val="22"/>
          <w:szCs w:val="22"/>
        </w:rPr>
        <w:t>.</w:t>
      </w:r>
      <w:r w:rsidRPr="00AE7BA6">
        <w:rPr>
          <w:i w:val="0"/>
          <w:sz w:val="22"/>
          <w:szCs w:val="22"/>
        </w:rPr>
        <w:t>2</w:t>
      </w:r>
      <w:r w:rsidR="00341739" w:rsidRPr="00AE7BA6">
        <w:rPr>
          <w:i w:val="0"/>
          <w:sz w:val="22"/>
          <w:szCs w:val="22"/>
        </w:rPr>
        <w:t>.2.1</w:t>
      </w:r>
      <w:r w:rsidR="00341739" w:rsidRPr="00AE7BA6">
        <w:rPr>
          <w:i w:val="0"/>
          <w:sz w:val="22"/>
          <w:szCs w:val="22"/>
        </w:rPr>
        <w:tab/>
      </w:r>
      <w:r w:rsidR="005B65D7" w:rsidRPr="00AE7BA6">
        <w:rPr>
          <w:i w:val="0"/>
          <w:sz w:val="22"/>
          <w:szCs w:val="22"/>
        </w:rPr>
        <w:t>Snowboard and Freestyle Ski</w:t>
      </w:r>
      <w:r w:rsidR="00FB323A" w:rsidRPr="00AE7BA6">
        <w:rPr>
          <w:i w:val="0"/>
          <w:sz w:val="22"/>
          <w:szCs w:val="22"/>
        </w:rPr>
        <w:t xml:space="preserve"> </w:t>
      </w:r>
      <w:r w:rsidR="005B65D7" w:rsidRPr="00AE7BA6">
        <w:rPr>
          <w:i w:val="0"/>
          <w:sz w:val="22"/>
          <w:szCs w:val="22"/>
        </w:rPr>
        <w:t>/</w:t>
      </w:r>
      <w:r w:rsidR="00FB323A" w:rsidRPr="00AE7BA6">
        <w:rPr>
          <w:i w:val="0"/>
          <w:sz w:val="22"/>
          <w:szCs w:val="22"/>
        </w:rPr>
        <w:t xml:space="preserve"> </w:t>
      </w:r>
      <w:proofErr w:type="spellStart"/>
      <w:r w:rsidR="005B65D7" w:rsidRPr="00AE7BA6">
        <w:rPr>
          <w:i w:val="0"/>
          <w:sz w:val="22"/>
          <w:szCs w:val="22"/>
        </w:rPr>
        <w:t>Freeski</w:t>
      </w:r>
      <w:proofErr w:type="spellEnd"/>
      <w:r w:rsidR="005B65D7" w:rsidRPr="00AE7BA6">
        <w:rPr>
          <w:i w:val="0"/>
          <w:sz w:val="22"/>
          <w:szCs w:val="22"/>
        </w:rPr>
        <w:t xml:space="preserve"> </w:t>
      </w:r>
      <w:r w:rsidR="00341739" w:rsidRPr="00AE7BA6">
        <w:rPr>
          <w:i w:val="0"/>
          <w:sz w:val="22"/>
          <w:szCs w:val="22"/>
        </w:rPr>
        <w:t>Level 1 competitions: Scale 1000</w:t>
      </w:r>
    </w:p>
    <w:p w:rsidR="00341739" w:rsidRPr="00FC4332" w:rsidRDefault="00341739">
      <w:pPr>
        <w:pStyle w:val="Textkrper-Zeileneinzug"/>
        <w:tabs>
          <w:tab w:val="clear" w:pos="3402"/>
        </w:tabs>
        <w:rPr>
          <w:sz w:val="22"/>
          <w:szCs w:val="22"/>
          <w:lang w:val="en-US"/>
        </w:rPr>
      </w:pPr>
      <w:r w:rsidRPr="00FC4332">
        <w:rPr>
          <w:sz w:val="22"/>
          <w:szCs w:val="22"/>
          <w:lang w:val="en-US"/>
        </w:rPr>
        <w:t xml:space="preserve">Olympic Winter Games, FIS World Championships, FIS World Cup </w:t>
      </w:r>
      <w:r w:rsidR="007E1A3D">
        <w:rPr>
          <w:sz w:val="22"/>
          <w:szCs w:val="22"/>
          <w:lang w:val="en-US"/>
        </w:rPr>
        <w:t>competition</w:t>
      </w:r>
      <w:r w:rsidRPr="00FC4332">
        <w:rPr>
          <w:sz w:val="22"/>
          <w:szCs w:val="22"/>
          <w:lang w:val="en-US"/>
        </w:rPr>
        <w:t>s are considered level 1 competitions</w:t>
      </w:r>
    </w:p>
    <w:p w:rsidR="00285CFB" w:rsidRPr="00AE7BA6" w:rsidRDefault="00473C0E" w:rsidP="00285CFB">
      <w:pPr>
        <w:pStyle w:val="berschrift4"/>
        <w:numPr>
          <w:ilvl w:val="0"/>
          <w:numId w:val="0"/>
        </w:numPr>
        <w:jc w:val="both"/>
        <w:rPr>
          <w:i w:val="0"/>
          <w:sz w:val="22"/>
          <w:szCs w:val="22"/>
        </w:rPr>
      </w:pPr>
      <w:r w:rsidRPr="00AE7BA6">
        <w:rPr>
          <w:i w:val="0"/>
          <w:sz w:val="22"/>
          <w:szCs w:val="22"/>
        </w:rPr>
        <w:t>4</w:t>
      </w:r>
      <w:r w:rsidR="00285CFB" w:rsidRPr="00AE7BA6">
        <w:rPr>
          <w:i w:val="0"/>
          <w:sz w:val="22"/>
          <w:szCs w:val="22"/>
        </w:rPr>
        <w:t>.</w:t>
      </w:r>
      <w:r w:rsidRPr="00AE7BA6">
        <w:rPr>
          <w:i w:val="0"/>
          <w:sz w:val="22"/>
          <w:szCs w:val="22"/>
        </w:rPr>
        <w:t>2</w:t>
      </w:r>
      <w:r w:rsidR="00285CFB" w:rsidRPr="00AE7BA6">
        <w:rPr>
          <w:i w:val="0"/>
          <w:sz w:val="22"/>
          <w:szCs w:val="22"/>
        </w:rPr>
        <w:t>.2.2</w:t>
      </w:r>
      <w:r w:rsidR="00285CFB" w:rsidRPr="00AE7BA6">
        <w:rPr>
          <w:i w:val="0"/>
          <w:sz w:val="22"/>
          <w:szCs w:val="22"/>
        </w:rPr>
        <w:tab/>
      </w:r>
      <w:r w:rsidR="00B524E1" w:rsidRPr="00AE7BA6">
        <w:rPr>
          <w:i w:val="0"/>
          <w:sz w:val="22"/>
          <w:szCs w:val="22"/>
        </w:rPr>
        <w:t>Freestyle Ski</w:t>
      </w:r>
      <w:r w:rsidR="00FB323A" w:rsidRPr="00AE7BA6">
        <w:rPr>
          <w:i w:val="0"/>
          <w:sz w:val="22"/>
          <w:szCs w:val="22"/>
        </w:rPr>
        <w:t xml:space="preserve"> </w:t>
      </w:r>
      <w:r w:rsidR="00D43AAA" w:rsidRPr="00AE7BA6">
        <w:rPr>
          <w:i w:val="0"/>
          <w:sz w:val="22"/>
          <w:szCs w:val="22"/>
        </w:rPr>
        <w:t>/</w:t>
      </w:r>
      <w:r w:rsidR="00FB323A" w:rsidRPr="00AE7BA6">
        <w:rPr>
          <w:i w:val="0"/>
          <w:sz w:val="22"/>
          <w:szCs w:val="22"/>
        </w:rPr>
        <w:t xml:space="preserve"> </w:t>
      </w:r>
      <w:proofErr w:type="spellStart"/>
      <w:r w:rsidR="00B524E1" w:rsidRPr="00AE7BA6">
        <w:rPr>
          <w:i w:val="0"/>
          <w:sz w:val="22"/>
          <w:szCs w:val="22"/>
        </w:rPr>
        <w:t>Freeski</w:t>
      </w:r>
      <w:proofErr w:type="spellEnd"/>
      <w:r w:rsidR="00B524E1" w:rsidRPr="00AE7BA6">
        <w:rPr>
          <w:i w:val="0"/>
          <w:sz w:val="22"/>
          <w:szCs w:val="22"/>
        </w:rPr>
        <w:t xml:space="preserve"> </w:t>
      </w:r>
      <w:r w:rsidR="00285CFB" w:rsidRPr="00AE7BA6">
        <w:rPr>
          <w:i w:val="0"/>
          <w:sz w:val="22"/>
          <w:szCs w:val="22"/>
        </w:rPr>
        <w:t>Level 2</w:t>
      </w:r>
      <w:r w:rsidR="00B524E1" w:rsidRPr="00AE7BA6">
        <w:rPr>
          <w:i w:val="0"/>
          <w:sz w:val="22"/>
          <w:szCs w:val="22"/>
        </w:rPr>
        <w:t xml:space="preserve"> Competitions</w:t>
      </w:r>
    </w:p>
    <w:p w:rsidR="00B524E1" w:rsidRDefault="00B524E1" w:rsidP="00746057">
      <w:pPr>
        <w:tabs>
          <w:tab w:val="left" w:pos="1134"/>
        </w:tabs>
        <w:ind w:left="1134"/>
        <w:rPr>
          <w:rFonts w:ascii="Arial" w:hAnsi="Arial" w:cs="Arial"/>
          <w:sz w:val="22"/>
          <w:szCs w:val="22"/>
          <w:lang w:val="en-GB"/>
        </w:rPr>
      </w:pPr>
      <w:r>
        <w:rPr>
          <w:rFonts w:ascii="Arial" w:hAnsi="Arial" w:cs="Arial"/>
          <w:sz w:val="22"/>
          <w:szCs w:val="22"/>
          <w:lang w:val="en-GB"/>
        </w:rPr>
        <w:t>Junior World Championships, Continental Cup</w:t>
      </w:r>
      <w:r w:rsidR="005F0FEE">
        <w:rPr>
          <w:rFonts w:ascii="Arial" w:hAnsi="Arial" w:cs="Arial"/>
          <w:sz w:val="22"/>
          <w:szCs w:val="22"/>
          <w:lang w:val="en-GB"/>
        </w:rPr>
        <w:t>s</w:t>
      </w:r>
      <w:r>
        <w:rPr>
          <w:rFonts w:ascii="Arial" w:hAnsi="Arial" w:cs="Arial"/>
          <w:sz w:val="22"/>
          <w:szCs w:val="22"/>
          <w:lang w:val="en-GB"/>
        </w:rPr>
        <w:t>, Super Continental Cup and FIS Open are considered Level 2 Competitions:</w:t>
      </w:r>
    </w:p>
    <w:p w:rsidR="00285CFB" w:rsidRDefault="00FC74C3" w:rsidP="00FC74C3">
      <w:pPr>
        <w:tabs>
          <w:tab w:val="left" w:pos="1134"/>
          <w:tab w:val="left" w:pos="1418"/>
        </w:tabs>
        <w:ind w:left="1134"/>
        <w:jc w:val="both"/>
        <w:rPr>
          <w:rFonts w:ascii="Arial" w:hAnsi="Arial"/>
          <w:sz w:val="22"/>
          <w:szCs w:val="22"/>
          <w:lang w:val="en-US"/>
        </w:rPr>
      </w:pPr>
      <w:r>
        <w:rPr>
          <w:rFonts w:ascii="Arial" w:hAnsi="Arial"/>
          <w:sz w:val="22"/>
          <w:szCs w:val="22"/>
          <w:lang w:val="en-US"/>
        </w:rPr>
        <w:t>-</w:t>
      </w:r>
      <w:r>
        <w:rPr>
          <w:rFonts w:ascii="Arial" w:hAnsi="Arial"/>
          <w:sz w:val="22"/>
          <w:szCs w:val="22"/>
          <w:lang w:val="en-US"/>
        </w:rPr>
        <w:tab/>
      </w:r>
      <w:r w:rsidR="00285CFB" w:rsidRPr="00FC4332">
        <w:rPr>
          <w:rFonts w:ascii="Arial" w:hAnsi="Arial"/>
          <w:sz w:val="22"/>
          <w:szCs w:val="22"/>
          <w:lang w:val="en-US"/>
        </w:rPr>
        <w:t>Junior World Championships scale</w:t>
      </w:r>
      <w:r w:rsidR="007E1A3D">
        <w:rPr>
          <w:rFonts w:ascii="Arial" w:hAnsi="Arial"/>
          <w:sz w:val="22"/>
          <w:szCs w:val="22"/>
          <w:lang w:val="en-US"/>
        </w:rPr>
        <w:t xml:space="preserve"> </w:t>
      </w:r>
      <w:r w:rsidR="00285CFB" w:rsidRPr="00FC4332">
        <w:rPr>
          <w:rFonts w:ascii="Arial" w:hAnsi="Arial"/>
          <w:sz w:val="22"/>
          <w:szCs w:val="22"/>
          <w:lang w:val="en-US"/>
        </w:rPr>
        <w:t>500 to 360.</w:t>
      </w:r>
      <w:r w:rsidR="00285CFB">
        <w:rPr>
          <w:rFonts w:ascii="Arial" w:hAnsi="Arial"/>
          <w:sz w:val="22"/>
          <w:szCs w:val="22"/>
          <w:lang w:val="en-US"/>
        </w:rPr>
        <w:t xml:space="preserve"> </w:t>
      </w:r>
    </w:p>
    <w:p w:rsidR="00285CFB" w:rsidRPr="00746057" w:rsidRDefault="00285CFB" w:rsidP="00FC74C3">
      <w:pPr>
        <w:tabs>
          <w:tab w:val="left" w:pos="1134"/>
          <w:tab w:val="left" w:pos="1418"/>
        </w:tabs>
        <w:jc w:val="both"/>
        <w:rPr>
          <w:rFonts w:ascii="Arial" w:hAnsi="Arial"/>
          <w:sz w:val="22"/>
          <w:szCs w:val="22"/>
          <w:lang w:val="en-US"/>
        </w:rPr>
      </w:pPr>
      <w:r w:rsidRPr="00746057">
        <w:rPr>
          <w:rFonts w:ascii="Arial" w:hAnsi="Arial"/>
          <w:sz w:val="22"/>
          <w:szCs w:val="22"/>
          <w:lang w:val="en-US"/>
        </w:rPr>
        <w:tab/>
      </w:r>
      <w:r w:rsidR="00FC74C3">
        <w:rPr>
          <w:rFonts w:ascii="Arial" w:hAnsi="Arial"/>
          <w:sz w:val="22"/>
          <w:szCs w:val="22"/>
          <w:lang w:val="en-US"/>
        </w:rPr>
        <w:t>-</w:t>
      </w:r>
      <w:r w:rsidR="00FC74C3">
        <w:rPr>
          <w:rFonts w:ascii="Arial" w:hAnsi="Arial"/>
          <w:sz w:val="22"/>
          <w:szCs w:val="22"/>
          <w:lang w:val="en-US"/>
        </w:rPr>
        <w:tab/>
      </w:r>
      <w:r w:rsidRPr="00746057">
        <w:rPr>
          <w:rFonts w:ascii="Arial" w:hAnsi="Arial"/>
          <w:sz w:val="22"/>
          <w:szCs w:val="22"/>
          <w:lang w:val="en-US"/>
        </w:rPr>
        <w:t>Continental Cups</w:t>
      </w:r>
      <w:r w:rsidR="005F0FEE">
        <w:rPr>
          <w:rFonts w:ascii="Arial" w:hAnsi="Arial"/>
          <w:sz w:val="22"/>
          <w:szCs w:val="22"/>
          <w:lang w:val="en-US"/>
        </w:rPr>
        <w:t xml:space="preserve"> </w:t>
      </w:r>
      <w:r w:rsidRPr="00746057">
        <w:rPr>
          <w:rFonts w:ascii="Arial" w:hAnsi="Arial"/>
          <w:sz w:val="22"/>
          <w:szCs w:val="22"/>
          <w:lang w:val="en-US"/>
        </w:rPr>
        <w:t xml:space="preserve">and </w:t>
      </w:r>
      <w:r w:rsidR="000B20EF">
        <w:rPr>
          <w:rFonts w:ascii="Arial" w:hAnsi="Arial"/>
          <w:sz w:val="22"/>
          <w:szCs w:val="22"/>
          <w:lang w:val="en-US"/>
        </w:rPr>
        <w:t>World University Games</w:t>
      </w:r>
      <w:r w:rsidR="00B524E1">
        <w:rPr>
          <w:rFonts w:ascii="Arial" w:hAnsi="Arial"/>
          <w:sz w:val="22"/>
          <w:szCs w:val="22"/>
          <w:lang w:val="en-US"/>
        </w:rPr>
        <w:t>,</w:t>
      </w:r>
      <w:r w:rsidRPr="00746057">
        <w:rPr>
          <w:rFonts w:ascii="Arial" w:hAnsi="Arial"/>
          <w:sz w:val="22"/>
          <w:szCs w:val="22"/>
          <w:lang w:val="en-US"/>
        </w:rPr>
        <w:t xml:space="preserve"> </w:t>
      </w:r>
      <w:r w:rsidR="005767E3" w:rsidRPr="00746057">
        <w:rPr>
          <w:rFonts w:ascii="Arial" w:hAnsi="Arial"/>
          <w:sz w:val="22"/>
          <w:szCs w:val="22"/>
          <w:lang w:val="en-US"/>
        </w:rPr>
        <w:t>scale 500 to 50</w:t>
      </w:r>
    </w:p>
    <w:p w:rsidR="00285CFB" w:rsidRPr="00746057" w:rsidRDefault="00285CFB" w:rsidP="00285CFB">
      <w:pPr>
        <w:tabs>
          <w:tab w:val="left" w:pos="1134"/>
        </w:tabs>
        <w:jc w:val="both"/>
        <w:rPr>
          <w:rFonts w:ascii="Arial" w:hAnsi="Arial"/>
          <w:sz w:val="22"/>
          <w:szCs w:val="22"/>
          <w:lang w:val="en-US"/>
        </w:rPr>
      </w:pPr>
    </w:p>
    <w:p w:rsidR="00285CFB" w:rsidRPr="00746057" w:rsidRDefault="00285CFB" w:rsidP="00285CFB">
      <w:pPr>
        <w:tabs>
          <w:tab w:val="left" w:pos="1134"/>
        </w:tabs>
        <w:ind w:left="1134"/>
        <w:jc w:val="both"/>
        <w:rPr>
          <w:rFonts w:ascii="Arial" w:hAnsi="Arial"/>
          <w:sz w:val="22"/>
          <w:szCs w:val="22"/>
          <w:lang w:val="en-US"/>
        </w:rPr>
      </w:pPr>
      <w:r w:rsidRPr="00746057">
        <w:rPr>
          <w:rFonts w:ascii="Arial" w:hAnsi="Arial"/>
          <w:sz w:val="22"/>
          <w:szCs w:val="22"/>
          <w:lang w:val="en-US"/>
        </w:rPr>
        <w:t>A special level of</w:t>
      </w:r>
      <w:r w:rsidR="00665804">
        <w:rPr>
          <w:rFonts w:ascii="Arial" w:hAnsi="Arial"/>
          <w:sz w:val="22"/>
          <w:szCs w:val="22"/>
          <w:lang w:val="en-US"/>
        </w:rPr>
        <w:t xml:space="preserve"> </w:t>
      </w:r>
      <w:r w:rsidRPr="00746057">
        <w:rPr>
          <w:rFonts w:ascii="Arial" w:hAnsi="Arial"/>
          <w:sz w:val="22"/>
          <w:szCs w:val="22"/>
          <w:lang w:val="en-US"/>
        </w:rPr>
        <w:t>Continental Cup called a ‘Super Continental Cup’ as defined by FIS</w:t>
      </w:r>
      <w:r w:rsidR="00B524E1">
        <w:rPr>
          <w:rFonts w:ascii="Arial" w:hAnsi="Arial"/>
          <w:sz w:val="22"/>
          <w:szCs w:val="22"/>
          <w:lang w:val="en-US"/>
        </w:rPr>
        <w:t>,</w:t>
      </w:r>
      <w:r w:rsidR="005767E3" w:rsidRPr="00746057">
        <w:rPr>
          <w:rFonts w:ascii="Arial" w:hAnsi="Arial"/>
          <w:sz w:val="22"/>
          <w:szCs w:val="22"/>
          <w:lang w:val="en-US"/>
        </w:rPr>
        <w:t xml:space="preserve"> scale 650 to 50</w:t>
      </w:r>
      <w:r w:rsidRPr="00746057">
        <w:rPr>
          <w:rFonts w:ascii="Arial" w:hAnsi="Arial"/>
          <w:sz w:val="22"/>
          <w:szCs w:val="22"/>
          <w:lang w:val="en-US"/>
        </w:rPr>
        <w:t>.</w:t>
      </w:r>
    </w:p>
    <w:p w:rsidR="00285CFB" w:rsidRPr="00746057" w:rsidRDefault="00285CFB" w:rsidP="00285CFB">
      <w:pPr>
        <w:tabs>
          <w:tab w:val="left" w:pos="1134"/>
        </w:tabs>
        <w:ind w:left="1134"/>
        <w:jc w:val="both"/>
        <w:rPr>
          <w:rFonts w:ascii="Arial" w:hAnsi="Arial"/>
          <w:sz w:val="22"/>
          <w:szCs w:val="22"/>
          <w:lang w:val="en-US"/>
        </w:rPr>
      </w:pPr>
    </w:p>
    <w:p w:rsidR="00285CFB" w:rsidRDefault="00285CFB" w:rsidP="00285CFB">
      <w:pPr>
        <w:tabs>
          <w:tab w:val="left" w:pos="1134"/>
        </w:tabs>
        <w:ind w:left="1134"/>
        <w:jc w:val="both"/>
        <w:rPr>
          <w:rFonts w:ascii="Arial" w:hAnsi="Arial"/>
          <w:sz w:val="22"/>
          <w:szCs w:val="22"/>
          <w:lang w:val="en-US"/>
        </w:rPr>
      </w:pPr>
      <w:r w:rsidRPr="00746057">
        <w:rPr>
          <w:rFonts w:ascii="Arial" w:hAnsi="Arial"/>
          <w:sz w:val="22"/>
          <w:szCs w:val="22"/>
          <w:lang w:val="en-US"/>
        </w:rPr>
        <w:t>A special level of competition called</w:t>
      </w:r>
      <w:r w:rsidR="005767E3" w:rsidRPr="00746057">
        <w:rPr>
          <w:rFonts w:ascii="Arial" w:hAnsi="Arial"/>
          <w:sz w:val="22"/>
          <w:szCs w:val="22"/>
          <w:lang w:val="en-US"/>
        </w:rPr>
        <w:t xml:space="preserve"> </w:t>
      </w:r>
      <w:r w:rsidRPr="00746057">
        <w:rPr>
          <w:rFonts w:ascii="Arial" w:hAnsi="Arial"/>
          <w:sz w:val="22"/>
          <w:szCs w:val="22"/>
          <w:lang w:val="en-US"/>
        </w:rPr>
        <w:t>FIS Open (OPN)</w:t>
      </w:r>
      <w:r w:rsidR="00B524E1">
        <w:rPr>
          <w:rFonts w:ascii="Arial" w:hAnsi="Arial"/>
          <w:sz w:val="22"/>
          <w:szCs w:val="22"/>
          <w:lang w:val="en-US"/>
        </w:rPr>
        <w:t>,</w:t>
      </w:r>
      <w:r w:rsidRPr="00746057">
        <w:rPr>
          <w:rFonts w:ascii="Arial" w:hAnsi="Arial"/>
          <w:sz w:val="22"/>
          <w:szCs w:val="22"/>
          <w:lang w:val="en-US"/>
        </w:rPr>
        <w:t xml:space="preserve"> </w:t>
      </w:r>
      <w:r w:rsidR="005767E3" w:rsidRPr="00746057">
        <w:rPr>
          <w:rFonts w:ascii="Arial" w:hAnsi="Arial"/>
          <w:sz w:val="22"/>
          <w:szCs w:val="22"/>
          <w:lang w:val="en-US"/>
        </w:rPr>
        <w:t xml:space="preserve">scale </w:t>
      </w:r>
      <w:r w:rsidR="00C75520">
        <w:rPr>
          <w:rFonts w:ascii="Arial" w:hAnsi="Arial"/>
          <w:sz w:val="22"/>
          <w:szCs w:val="22"/>
          <w:lang w:val="en-US"/>
        </w:rPr>
        <w:t>1000</w:t>
      </w:r>
      <w:r w:rsidR="005767E3" w:rsidRPr="00746057">
        <w:rPr>
          <w:rFonts w:ascii="Arial" w:hAnsi="Arial"/>
          <w:sz w:val="22"/>
          <w:szCs w:val="22"/>
          <w:lang w:val="en-US"/>
        </w:rPr>
        <w:t xml:space="preserve"> to </w:t>
      </w:r>
      <w:r w:rsidR="00C75520">
        <w:rPr>
          <w:rFonts w:ascii="Arial" w:hAnsi="Arial"/>
          <w:sz w:val="22"/>
          <w:szCs w:val="22"/>
          <w:lang w:val="en-US"/>
        </w:rPr>
        <w:t>50</w:t>
      </w:r>
      <w:r w:rsidR="00B524E1">
        <w:rPr>
          <w:rFonts w:ascii="Arial" w:hAnsi="Arial"/>
          <w:sz w:val="22"/>
          <w:szCs w:val="22"/>
          <w:lang w:val="en-US"/>
        </w:rPr>
        <w:t>,</w:t>
      </w:r>
      <w:r w:rsidR="005767E3" w:rsidRPr="00746057">
        <w:rPr>
          <w:rFonts w:ascii="Arial" w:hAnsi="Arial"/>
          <w:sz w:val="22"/>
          <w:szCs w:val="22"/>
          <w:lang w:val="en-US"/>
        </w:rPr>
        <w:t xml:space="preserve"> </w:t>
      </w:r>
      <w:r w:rsidRPr="00746057">
        <w:rPr>
          <w:rFonts w:ascii="Arial" w:hAnsi="Arial"/>
          <w:sz w:val="22"/>
          <w:szCs w:val="22"/>
          <w:lang w:val="en-US"/>
        </w:rPr>
        <w:t>can be scheduled once a season in individual nations or regions. The entries can be limited as defined by FIS.</w:t>
      </w:r>
    </w:p>
    <w:p w:rsidR="00B524E1" w:rsidRPr="00AE7BA6" w:rsidRDefault="00473C0E" w:rsidP="00AE7BA6">
      <w:pPr>
        <w:pStyle w:val="berschrift4"/>
        <w:numPr>
          <w:ilvl w:val="0"/>
          <w:numId w:val="0"/>
        </w:numPr>
        <w:jc w:val="both"/>
        <w:rPr>
          <w:i w:val="0"/>
          <w:sz w:val="22"/>
          <w:szCs w:val="22"/>
        </w:rPr>
      </w:pPr>
      <w:r w:rsidRPr="00AE7BA6">
        <w:rPr>
          <w:i w:val="0"/>
          <w:sz w:val="22"/>
          <w:szCs w:val="22"/>
        </w:rPr>
        <w:t>4</w:t>
      </w:r>
      <w:r w:rsidR="00B524E1" w:rsidRPr="00AE7BA6">
        <w:rPr>
          <w:i w:val="0"/>
          <w:sz w:val="22"/>
          <w:szCs w:val="22"/>
        </w:rPr>
        <w:t>.</w:t>
      </w:r>
      <w:r w:rsidRPr="00AE7BA6">
        <w:rPr>
          <w:i w:val="0"/>
          <w:sz w:val="22"/>
          <w:szCs w:val="22"/>
        </w:rPr>
        <w:t>2</w:t>
      </w:r>
      <w:r w:rsidR="00B524E1" w:rsidRPr="00AE7BA6">
        <w:rPr>
          <w:i w:val="0"/>
          <w:sz w:val="22"/>
          <w:szCs w:val="22"/>
        </w:rPr>
        <w:t>.2.3</w:t>
      </w:r>
      <w:r w:rsidR="00B524E1" w:rsidRPr="00AE7BA6">
        <w:rPr>
          <w:i w:val="0"/>
          <w:sz w:val="22"/>
          <w:szCs w:val="22"/>
        </w:rPr>
        <w:tab/>
        <w:t>Snowboard Level 2 Competitions</w:t>
      </w:r>
    </w:p>
    <w:p w:rsidR="00B524E1" w:rsidRDefault="00B524E1" w:rsidP="00746057">
      <w:pPr>
        <w:tabs>
          <w:tab w:val="left" w:pos="1134"/>
        </w:tabs>
        <w:ind w:left="1134"/>
        <w:rPr>
          <w:rFonts w:ascii="Arial" w:hAnsi="Arial" w:cs="Arial"/>
          <w:sz w:val="22"/>
          <w:szCs w:val="22"/>
          <w:lang w:val="en-GB"/>
        </w:rPr>
      </w:pPr>
      <w:r>
        <w:rPr>
          <w:rFonts w:ascii="Arial" w:hAnsi="Arial" w:cs="Arial"/>
          <w:sz w:val="22"/>
          <w:szCs w:val="22"/>
          <w:lang w:val="en-GB"/>
        </w:rPr>
        <w:t>Junior World Championships, Continental Cup</w:t>
      </w:r>
      <w:r w:rsidR="00FC74C3">
        <w:rPr>
          <w:rFonts w:ascii="Arial" w:hAnsi="Arial" w:cs="Arial"/>
          <w:sz w:val="22"/>
          <w:szCs w:val="22"/>
          <w:lang w:val="en-GB"/>
        </w:rPr>
        <w:t>s</w:t>
      </w:r>
      <w:r w:rsidR="00C46C46">
        <w:rPr>
          <w:rFonts w:ascii="Arial" w:hAnsi="Arial" w:cs="Arial"/>
          <w:sz w:val="22"/>
          <w:szCs w:val="22"/>
          <w:lang w:val="en-GB"/>
        </w:rPr>
        <w:t xml:space="preserve"> </w:t>
      </w:r>
      <w:r>
        <w:rPr>
          <w:rFonts w:ascii="Arial" w:hAnsi="Arial" w:cs="Arial"/>
          <w:sz w:val="22"/>
          <w:szCs w:val="22"/>
          <w:lang w:val="en-GB"/>
        </w:rPr>
        <w:t xml:space="preserve">and </w:t>
      </w:r>
      <w:r w:rsidR="00FC74C3">
        <w:rPr>
          <w:rFonts w:ascii="Arial" w:hAnsi="Arial" w:cs="Arial"/>
          <w:sz w:val="22"/>
          <w:szCs w:val="22"/>
          <w:lang w:val="en-GB"/>
        </w:rPr>
        <w:t xml:space="preserve">World </w:t>
      </w:r>
      <w:r w:rsidR="00B14D24">
        <w:rPr>
          <w:rFonts w:ascii="Arial" w:hAnsi="Arial" w:cs="Arial"/>
          <w:sz w:val="22"/>
          <w:szCs w:val="22"/>
          <w:lang w:val="en-GB"/>
        </w:rPr>
        <w:t xml:space="preserve">University Games </w:t>
      </w:r>
      <w:r>
        <w:rPr>
          <w:rFonts w:ascii="Arial" w:hAnsi="Arial" w:cs="Arial"/>
          <w:sz w:val="22"/>
          <w:szCs w:val="22"/>
          <w:lang w:val="en-GB"/>
        </w:rPr>
        <w:t>are considered Level 2 Competitions:</w:t>
      </w:r>
    </w:p>
    <w:p w:rsidR="00FB323A" w:rsidRDefault="00FB323A" w:rsidP="002E669D">
      <w:pPr>
        <w:tabs>
          <w:tab w:val="left" w:pos="1134"/>
          <w:tab w:val="left" w:pos="1418"/>
        </w:tabs>
        <w:ind w:left="1134"/>
        <w:jc w:val="both"/>
        <w:rPr>
          <w:rFonts w:ascii="Arial" w:hAnsi="Arial"/>
          <w:sz w:val="22"/>
          <w:szCs w:val="22"/>
          <w:lang w:val="en-US"/>
        </w:rPr>
      </w:pPr>
      <w:r>
        <w:rPr>
          <w:rFonts w:ascii="Arial" w:hAnsi="Arial" w:cs="Arial"/>
          <w:sz w:val="22"/>
          <w:szCs w:val="22"/>
          <w:lang w:val="en-GB"/>
        </w:rPr>
        <w:t>-</w:t>
      </w:r>
      <w:r w:rsidR="002E669D">
        <w:rPr>
          <w:rFonts w:ascii="Arial" w:hAnsi="Arial" w:cs="Arial"/>
          <w:sz w:val="22"/>
          <w:szCs w:val="22"/>
          <w:lang w:val="en-GB"/>
        </w:rPr>
        <w:tab/>
      </w:r>
      <w:r w:rsidR="00B524E1">
        <w:rPr>
          <w:rFonts w:ascii="Arial" w:hAnsi="Arial"/>
          <w:sz w:val="22"/>
          <w:szCs w:val="22"/>
          <w:lang w:val="en-US"/>
        </w:rPr>
        <w:t>J</w:t>
      </w:r>
      <w:r w:rsidR="00B524E1" w:rsidRPr="00FC4332">
        <w:rPr>
          <w:rFonts w:ascii="Arial" w:hAnsi="Arial"/>
          <w:sz w:val="22"/>
          <w:szCs w:val="22"/>
          <w:lang w:val="en-US"/>
        </w:rPr>
        <w:t>unior World Championships</w:t>
      </w:r>
      <w:r w:rsidR="00B524E1">
        <w:rPr>
          <w:rFonts w:ascii="Arial" w:hAnsi="Arial"/>
          <w:sz w:val="22"/>
          <w:szCs w:val="22"/>
          <w:lang w:val="en-US"/>
        </w:rPr>
        <w:t>,</w:t>
      </w:r>
      <w:r w:rsidR="00B524E1" w:rsidRPr="00FC4332">
        <w:rPr>
          <w:rFonts w:ascii="Arial" w:hAnsi="Arial"/>
          <w:sz w:val="22"/>
          <w:szCs w:val="22"/>
          <w:lang w:val="en-US"/>
        </w:rPr>
        <w:t xml:space="preserve"> scale 360 to 240</w:t>
      </w:r>
      <w:r w:rsidR="00B524E1">
        <w:rPr>
          <w:rFonts w:ascii="Arial" w:hAnsi="Arial"/>
          <w:sz w:val="22"/>
          <w:szCs w:val="22"/>
          <w:lang w:val="en-US"/>
        </w:rPr>
        <w:t xml:space="preserve"> </w:t>
      </w:r>
    </w:p>
    <w:p w:rsidR="00B524E1" w:rsidRDefault="00FB323A" w:rsidP="002E669D">
      <w:pPr>
        <w:tabs>
          <w:tab w:val="left" w:pos="1134"/>
          <w:tab w:val="left" w:pos="1418"/>
        </w:tabs>
        <w:ind w:left="1134"/>
        <w:jc w:val="both"/>
        <w:rPr>
          <w:rFonts w:ascii="Arial" w:hAnsi="Arial"/>
          <w:sz w:val="22"/>
          <w:szCs w:val="22"/>
          <w:lang w:val="en-GB"/>
        </w:rPr>
      </w:pPr>
      <w:r>
        <w:rPr>
          <w:rFonts w:ascii="Arial" w:hAnsi="Arial"/>
          <w:sz w:val="22"/>
          <w:szCs w:val="22"/>
          <w:lang w:val="en-GB"/>
        </w:rPr>
        <w:t>-</w:t>
      </w:r>
      <w:r w:rsidR="002E669D">
        <w:rPr>
          <w:rFonts w:ascii="Arial" w:hAnsi="Arial"/>
          <w:sz w:val="22"/>
          <w:szCs w:val="22"/>
          <w:lang w:val="en-GB"/>
        </w:rPr>
        <w:tab/>
      </w:r>
      <w:r w:rsidR="00B524E1">
        <w:rPr>
          <w:rFonts w:ascii="Arial" w:hAnsi="Arial"/>
          <w:sz w:val="22"/>
          <w:szCs w:val="22"/>
          <w:lang w:val="en-GB"/>
        </w:rPr>
        <w:t>Continental Cups scale 360 to 160</w:t>
      </w:r>
    </w:p>
    <w:p w:rsidR="00B524E1" w:rsidRDefault="00FB323A" w:rsidP="002E669D">
      <w:pPr>
        <w:tabs>
          <w:tab w:val="left" w:pos="1134"/>
          <w:tab w:val="left" w:pos="1418"/>
        </w:tabs>
        <w:ind w:left="1134"/>
        <w:jc w:val="both"/>
        <w:rPr>
          <w:rFonts w:ascii="Arial" w:hAnsi="Arial"/>
          <w:sz w:val="22"/>
          <w:szCs w:val="22"/>
          <w:lang w:val="en-GB"/>
        </w:rPr>
      </w:pPr>
      <w:r>
        <w:rPr>
          <w:rFonts w:ascii="Arial" w:hAnsi="Arial"/>
          <w:sz w:val="22"/>
          <w:szCs w:val="22"/>
          <w:lang w:val="en-GB"/>
        </w:rPr>
        <w:t>-</w:t>
      </w:r>
      <w:r w:rsidR="002E669D">
        <w:rPr>
          <w:rFonts w:ascii="Arial" w:hAnsi="Arial"/>
          <w:sz w:val="22"/>
          <w:szCs w:val="22"/>
          <w:lang w:val="en-GB"/>
        </w:rPr>
        <w:tab/>
      </w:r>
      <w:r w:rsidR="000B20EF">
        <w:rPr>
          <w:rFonts w:ascii="Arial" w:hAnsi="Arial"/>
          <w:sz w:val="22"/>
          <w:szCs w:val="22"/>
          <w:lang w:val="en-GB"/>
        </w:rPr>
        <w:t>World University Games</w:t>
      </w:r>
      <w:r w:rsidR="00B524E1">
        <w:rPr>
          <w:rFonts w:ascii="Arial" w:hAnsi="Arial"/>
          <w:sz w:val="22"/>
          <w:szCs w:val="22"/>
          <w:lang w:val="en-GB"/>
        </w:rPr>
        <w:t>, scale 360 to 50</w:t>
      </w:r>
    </w:p>
    <w:p w:rsidR="00E871C7" w:rsidRPr="00AE7BA6" w:rsidRDefault="00473C0E" w:rsidP="00AE7BA6">
      <w:pPr>
        <w:pStyle w:val="berschrift4"/>
        <w:numPr>
          <w:ilvl w:val="0"/>
          <w:numId w:val="0"/>
        </w:numPr>
        <w:jc w:val="both"/>
        <w:rPr>
          <w:i w:val="0"/>
          <w:sz w:val="22"/>
          <w:szCs w:val="22"/>
        </w:rPr>
      </w:pPr>
      <w:r w:rsidRPr="00AE7BA6">
        <w:rPr>
          <w:i w:val="0"/>
          <w:sz w:val="22"/>
          <w:szCs w:val="22"/>
        </w:rPr>
        <w:t>4</w:t>
      </w:r>
      <w:r w:rsidR="00E871C7" w:rsidRPr="00AE7BA6">
        <w:rPr>
          <w:i w:val="0"/>
          <w:sz w:val="22"/>
          <w:szCs w:val="22"/>
        </w:rPr>
        <w:t>.</w:t>
      </w:r>
      <w:r w:rsidRPr="00AE7BA6">
        <w:rPr>
          <w:i w:val="0"/>
          <w:sz w:val="22"/>
          <w:szCs w:val="22"/>
        </w:rPr>
        <w:t>2</w:t>
      </w:r>
      <w:r w:rsidR="00E871C7" w:rsidRPr="00AE7BA6">
        <w:rPr>
          <w:i w:val="0"/>
          <w:sz w:val="22"/>
          <w:szCs w:val="22"/>
        </w:rPr>
        <w:t xml:space="preserve">.2.4 </w:t>
      </w:r>
      <w:r w:rsidR="00E871C7" w:rsidRPr="00AE7BA6">
        <w:rPr>
          <w:i w:val="0"/>
          <w:sz w:val="22"/>
          <w:szCs w:val="22"/>
        </w:rPr>
        <w:tab/>
        <w:t>Freestyle Sk</w:t>
      </w:r>
      <w:r w:rsidR="00ED1065" w:rsidRPr="00AE7BA6">
        <w:rPr>
          <w:i w:val="0"/>
          <w:sz w:val="22"/>
          <w:szCs w:val="22"/>
        </w:rPr>
        <w:t>i</w:t>
      </w:r>
      <w:r w:rsidR="002E669D" w:rsidRPr="00AE7BA6">
        <w:rPr>
          <w:i w:val="0"/>
          <w:sz w:val="22"/>
          <w:szCs w:val="22"/>
        </w:rPr>
        <w:t xml:space="preserve"> </w:t>
      </w:r>
      <w:r w:rsidR="00E871C7" w:rsidRPr="00AE7BA6">
        <w:rPr>
          <w:i w:val="0"/>
          <w:sz w:val="22"/>
          <w:szCs w:val="22"/>
        </w:rPr>
        <w:t>/</w:t>
      </w:r>
      <w:r w:rsidR="002E669D" w:rsidRPr="00AE7BA6">
        <w:rPr>
          <w:i w:val="0"/>
          <w:sz w:val="22"/>
          <w:szCs w:val="22"/>
        </w:rPr>
        <w:t xml:space="preserve"> </w:t>
      </w:r>
      <w:proofErr w:type="spellStart"/>
      <w:r w:rsidR="00E871C7" w:rsidRPr="00AE7BA6">
        <w:rPr>
          <w:i w:val="0"/>
          <w:sz w:val="22"/>
          <w:szCs w:val="22"/>
        </w:rPr>
        <w:t>Freeski</w:t>
      </w:r>
      <w:proofErr w:type="spellEnd"/>
      <w:r w:rsidR="00E871C7" w:rsidRPr="00AE7BA6">
        <w:rPr>
          <w:i w:val="0"/>
          <w:sz w:val="22"/>
          <w:szCs w:val="22"/>
        </w:rPr>
        <w:t xml:space="preserve"> Level 3 Competitions</w:t>
      </w:r>
    </w:p>
    <w:p w:rsidR="00E871C7" w:rsidRDefault="00FB323A" w:rsidP="002E669D">
      <w:pPr>
        <w:tabs>
          <w:tab w:val="left" w:pos="1134"/>
          <w:tab w:val="left" w:pos="1418"/>
        </w:tabs>
        <w:ind w:left="1134"/>
        <w:jc w:val="both"/>
        <w:rPr>
          <w:rFonts w:ascii="Arial" w:hAnsi="Arial"/>
          <w:sz w:val="22"/>
          <w:szCs w:val="22"/>
          <w:lang w:val="en-GB"/>
        </w:rPr>
      </w:pPr>
      <w:r>
        <w:rPr>
          <w:rFonts w:ascii="Arial" w:hAnsi="Arial"/>
          <w:sz w:val="22"/>
          <w:szCs w:val="22"/>
          <w:lang w:val="en-GB"/>
        </w:rPr>
        <w:t>-</w:t>
      </w:r>
      <w:r w:rsidR="002E669D">
        <w:rPr>
          <w:rFonts w:ascii="Arial" w:hAnsi="Arial"/>
          <w:sz w:val="22"/>
          <w:szCs w:val="22"/>
          <w:lang w:val="en-GB"/>
        </w:rPr>
        <w:tab/>
      </w:r>
      <w:r w:rsidR="00E871C7">
        <w:rPr>
          <w:rFonts w:ascii="Arial" w:hAnsi="Arial"/>
          <w:sz w:val="22"/>
          <w:szCs w:val="22"/>
          <w:lang w:val="en-GB"/>
        </w:rPr>
        <w:t>Youth Olympic Winter Games are Level 3 Competitions</w:t>
      </w:r>
    </w:p>
    <w:p w:rsidR="005F0FEE" w:rsidRDefault="00FB323A" w:rsidP="002E669D">
      <w:pPr>
        <w:tabs>
          <w:tab w:val="left" w:pos="1134"/>
          <w:tab w:val="left" w:pos="1418"/>
        </w:tabs>
        <w:ind w:left="1134"/>
        <w:jc w:val="both"/>
        <w:rPr>
          <w:rFonts w:ascii="Arial" w:hAnsi="Arial"/>
          <w:sz w:val="22"/>
          <w:szCs w:val="22"/>
          <w:lang w:val="en-GB"/>
        </w:rPr>
      </w:pPr>
      <w:r>
        <w:rPr>
          <w:rFonts w:ascii="Arial" w:hAnsi="Arial"/>
          <w:sz w:val="22"/>
          <w:szCs w:val="22"/>
          <w:lang w:val="en-GB"/>
        </w:rPr>
        <w:t>-</w:t>
      </w:r>
      <w:r w:rsidR="002E669D">
        <w:rPr>
          <w:rFonts w:ascii="Arial" w:hAnsi="Arial"/>
          <w:sz w:val="22"/>
          <w:szCs w:val="22"/>
          <w:lang w:val="en-GB"/>
        </w:rPr>
        <w:tab/>
      </w:r>
      <w:r w:rsidR="005F0FEE">
        <w:rPr>
          <w:rFonts w:ascii="Arial" w:hAnsi="Arial"/>
          <w:sz w:val="22"/>
          <w:szCs w:val="22"/>
          <w:lang w:val="en-GB"/>
        </w:rPr>
        <w:t xml:space="preserve">Youth Olympic </w:t>
      </w:r>
      <w:r w:rsidR="005B65D7">
        <w:rPr>
          <w:rFonts w:ascii="Arial" w:hAnsi="Arial"/>
          <w:sz w:val="22"/>
          <w:szCs w:val="22"/>
          <w:lang w:val="en-GB"/>
        </w:rPr>
        <w:t xml:space="preserve">Winter </w:t>
      </w:r>
      <w:r w:rsidR="005F0FEE">
        <w:rPr>
          <w:rFonts w:ascii="Arial" w:hAnsi="Arial"/>
          <w:sz w:val="22"/>
          <w:szCs w:val="22"/>
          <w:lang w:val="en-GB"/>
        </w:rPr>
        <w:t>Games, scale 260 to 50</w:t>
      </w:r>
    </w:p>
    <w:p w:rsidR="00E871C7" w:rsidRPr="00AE7BA6" w:rsidRDefault="00473C0E" w:rsidP="00AE7BA6">
      <w:pPr>
        <w:pStyle w:val="berschrift4"/>
        <w:numPr>
          <w:ilvl w:val="0"/>
          <w:numId w:val="0"/>
        </w:numPr>
        <w:jc w:val="both"/>
        <w:rPr>
          <w:i w:val="0"/>
          <w:sz w:val="22"/>
          <w:szCs w:val="22"/>
        </w:rPr>
      </w:pPr>
      <w:r w:rsidRPr="00AE7BA6">
        <w:rPr>
          <w:i w:val="0"/>
          <w:sz w:val="22"/>
          <w:szCs w:val="22"/>
        </w:rPr>
        <w:t>4</w:t>
      </w:r>
      <w:r w:rsidR="00E871C7" w:rsidRPr="00AE7BA6">
        <w:rPr>
          <w:i w:val="0"/>
          <w:sz w:val="22"/>
          <w:szCs w:val="22"/>
        </w:rPr>
        <w:t>.</w:t>
      </w:r>
      <w:r w:rsidRPr="00AE7BA6">
        <w:rPr>
          <w:i w:val="0"/>
          <w:sz w:val="22"/>
          <w:szCs w:val="22"/>
        </w:rPr>
        <w:t>2</w:t>
      </w:r>
      <w:r w:rsidR="00E871C7" w:rsidRPr="00AE7BA6">
        <w:rPr>
          <w:i w:val="0"/>
          <w:sz w:val="22"/>
          <w:szCs w:val="22"/>
        </w:rPr>
        <w:t>.2.5</w:t>
      </w:r>
      <w:r w:rsidR="00E871C7" w:rsidRPr="00AE7BA6">
        <w:rPr>
          <w:i w:val="0"/>
          <w:sz w:val="22"/>
          <w:szCs w:val="22"/>
        </w:rPr>
        <w:tab/>
        <w:t>Snowboard Level 3 Competitions</w:t>
      </w:r>
    </w:p>
    <w:p w:rsidR="00E871C7" w:rsidRDefault="00E871C7" w:rsidP="00746057">
      <w:pPr>
        <w:tabs>
          <w:tab w:val="left" w:pos="1134"/>
        </w:tabs>
        <w:ind w:left="1134"/>
        <w:jc w:val="both"/>
        <w:rPr>
          <w:rFonts w:ascii="Arial" w:hAnsi="Arial"/>
          <w:sz w:val="22"/>
          <w:szCs w:val="22"/>
          <w:lang w:val="en-GB"/>
        </w:rPr>
      </w:pPr>
      <w:r>
        <w:rPr>
          <w:rFonts w:ascii="Arial" w:hAnsi="Arial"/>
          <w:sz w:val="22"/>
          <w:szCs w:val="22"/>
          <w:lang w:val="en-GB"/>
        </w:rPr>
        <w:t xml:space="preserve">Youth Olympic Winter Games and European </w:t>
      </w:r>
      <w:r w:rsidR="006237EB">
        <w:rPr>
          <w:rFonts w:ascii="Arial" w:hAnsi="Arial"/>
          <w:sz w:val="22"/>
          <w:szCs w:val="22"/>
          <w:lang w:val="en-GB"/>
        </w:rPr>
        <w:t>Y</w:t>
      </w:r>
      <w:r>
        <w:rPr>
          <w:rFonts w:ascii="Arial" w:hAnsi="Arial"/>
          <w:sz w:val="22"/>
          <w:szCs w:val="22"/>
          <w:lang w:val="en-GB"/>
        </w:rPr>
        <w:t>outh Festival are Level 3 Competitions</w:t>
      </w:r>
    </w:p>
    <w:p w:rsidR="005F0FEE" w:rsidRDefault="00FC74C3" w:rsidP="00FC74C3">
      <w:pPr>
        <w:tabs>
          <w:tab w:val="left" w:pos="1134"/>
          <w:tab w:val="left" w:pos="1418"/>
        </w:tabs>
        <w:ind w:left="1134"/>
        <w:jc w:val="both"/>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5F0FEE">
        <w:rPr>
          <w:rFonts w:ascii="Arial" w:hAnsi="Arial"/>
          <w:sz w:val="22"/>
          <w:szCs w:val="22"/>
          <w:lang w:val="en-GB"/>
        </w:rPr>
        <w:t xml:space="preserve">Youth Olympic </w:t>
      </w:r>
      <w:r w:rsidR="005B65D7">
        <w:rPr>
          <w:rFonts w:ascii="Arial" w:hAnsi="Arial"/>
          <w:sz w:val="22"/>
          <w:szCs w:val="22"/>
          <w:lang w:val="en-GB"/>
        </w:rPr>
        <w:t xml:space="preserve">Winter </w:t>
      </w:r>
      <w:r w:rsidR="005F0FEE">
        <w:rPr>
          <w:rFonts w:ascii="Arial" w:hAnsi="Arial"/>
          <w:sz w:val="22"/>
          <w:szCs w:val="22"/>
          <w:lang w:val="en-GB"/>
        </w:rPr>
        <w:t>Games, scale 290 to 50</w:t>
      </w:r>
    </w:p>
    <w:p w:rsidR="005F0FEE" w:rsidRDefault="00FC74C3" w:rsidP="00FC74C3">
      <w:pPr>
        <w:tabs>
          <w:tab w:val="left" w:pos="1134"/>
          <w:tab w:val="left" w:pos="1418"/>
        </w:tabs>
        <w:ind w:left="1134"/>
        <w:jc w:val="both"/>
        <w:rPr>
          <w:rFonts w:ascii="Arial" w:hAnsi="Arial"/>
          <w:sz w:val="22"/>
          <w:szCs w:val="22"/>
          <w:lang w:val="en-GB"/>
        </w:rPr>
      </w:pPr>
      <w:r>
        <w:rPr>
          <w:rFonts w:ascii="Arial" w:hAnsi="Arial"/>
          <w:sz w:val="22"/>
          <w:szCs w:val="22"/>
          <w:lang w:val="en-GB"/>
        </w:rPr>
        <w:t>-</w:t>
      </w:r>
      <w:r>
        <w:rPr>
          <w:rFonts w:ascii="Arial" w:hAnsi="Arial"/>
          <w:sz w:val="22"/>
          <w:szCs w:val="22"/>
          <w:lang w:val="en-GB"/>
        </w:rPr>
        <w:tab/>
      </w:r>
      <w:r w:rsidR="005F0FEE">
        <w:rPr>
          <w:rFonts w:ascii="Arial" w:hAnsi="Arial"/>
          <w:sz w:val="22"/>
          <w:szCs w:val="22"/>
          <w:lang w:val="en-GB"/>
        </w:rPr>
        <w:t xml:space="preserve">European Youth Festival, </w:t>
      </w:r>
      <w:r w:rsidR="005F0FEE" w:rsidRPr="00746057">
        <w:rPr>
          <w:rFonts w:ascii="Arial" w:hAnsi="Arial"/>
          <w:sz w:val="22"/>
          <w:szCs w:val="22"/>
          <w:lang w:val="en-GB"/>
        </w:rPr>
        <w:t xml:space="preserve">scale </w:t>
      </w:r>
      <w:r w:rsidR="005F0FEE">
        <w:rPr>
          <w:rFonts w:ascii="Arial" w:hAnsi="Arial"/>
          <w:sz w:val="22"/>
          <w:szCs w:val="22"/>
          <w:lang w:val="en-GB"/>
        </w:rPr>
        <w:t>290 to 50</w:t>
      </w:r>
    </w:p>
    <w:p w:rsidR="00285CFB" w:rsidRPr="00AE7BA6" w:rsidRDefault="00473C0E" w:rsidP="00285CFB">
      <w:pPr>
        <w:pStyle w:val="berschrift4"/>
        <w:numPr>
          <w:ilvl w:val="0"/>
          <w:numId w:val="0"/>
        </w:numPr>
        <w:jc w:val="both"/>
        <w:rPr>
          <w:i w:val="0"/>
          <w:sz w:val="22"/>
          <w:szCs w:val="22"/>
        </w:rPr>
      </w:pPr>
      <w:r w:rsidRPr="00AE7BA6">
        <w:rPr>
          <w:i w:val="0"/>
          <w:sz w:val="22"/>
          <w:szCs w:val="22"/>
        </w:rPr>
        <w:t>4</w:t>
      </w:r>
      <w:r w:rsidR="00285CFB" w:rsidRPr="00AE7BA6">
        <w:rPr>
          <w:i w:val="0"/>
          <w:sz w:val="22"/>
          <w:szCs w:val="22"/>
        </w:rPr>
        <w:t>.</w:t>
      </w:r>
      <w:r w:rsidRPr="00AE7BA6">
        <w:rPr>
          <w:i w:val="0"/>
          <w:sz w:val="22"/>
          <w:szCs w:val="22"/>
        </w:rPr>
        <w:t>2</w:t>
      </w:r>
      <w:r w:rsidR="00285CFB" w:rsidRPr="00AE7BA6">
        <w:rPr>
          <w:i w:val="0"/>
          <w:sz w:val="22"/>
          <w:szCs w:val="22"/>
        </w:rPr>
        <w:t>.2.</w:t>
      </w:r>
      <w:r w:rsidR="00E871C7" w:rsidRPr="00AE7BA6">
        <w:rPr>
          <w:i w:val="0"/>
          <w:sz w:val="22"/>
          <w:szCs w:val="22"/>
        </w:rPr>
        <w:t>6</w:t>
      </w:r>
      <w:r w:rsidR="00285CFB" w:rsidRPr="00AE7BA6">
        <w:rPr>
          <w:i w:val="0"/>
          <w:sz w:val="22"/>
          <w:szCs w:val="22"/>
        </w:rPr>
        <w:tab/>
      </w:r>
      <w:r w:rsidR="00E871C7" w:rsidRPr="00AE7BA6">
        <w:rPr>
          <w:i w:val="0"/>
          <w:sz w:val="22"/>
          <w:szCs w:val="22"/>
        </w:rPr>
        <w:t>Freestyle Ski</w:t>
      </w:r>
      <w:r w:rsidR="00440463" w:rsidRPr="00AE7BA6">
        <w:rPr>
          <w:i w:val="0"/>
          <w:sz w:val="22"/>
          <w:szCs w:val="22"/>
        </w:rPr>
        <w:t xml:space="preserve"> </w:t>
      </w:r>
      <w:r w:rsidR="00E871C7" w:rsidRPr="00AE7BA6">
        <w:rPr>
          <w:i w:val="0"/>
          <w:sz w:val="22"/>
          <w:szCs w:val="22"/>
        </w:rPr>
        <w:t>/</w:t>
      </w:r>
      <w:r w:rsidR="00440463" w:rsidRPr="00AE7BA6">
        <w:rPr>
          <w:i w:val="0"/>
          <w:sz w:val="22"/>
          <w:szCs w:val="22"/>
        </w:rPr>
        <w:t xml:space="preserve"> </w:t>
      </w:r>
      <w:proofErr w:type="spellStart"/>
      <w:r w:rsidR="00E871C7" w:rsidRPr="00AE7BA6">
        <w:rPr>
          <w:i w:val="0"/>
          <w:sz w:val="22"/>
          <w:szCs w:val="22"/>
        </w:rPr>
        <w:t>Fre</w:t>
      </w:r>
      <w:r w:rsidR="00F260A6" w:rsidRPr="00AE7BA6">
        <w:rPr>
          <w:i w:val="0"/>
          <w:sz w:val="22"/>
          <w:szCs w:val="22"/>
        </w:rPr>
        <w:t>e</w:t>
      </w:r>
      <w:r w:rsidR="00E871C7" w:rsidRPr="00AE7BA6">
        <w:rPr>
          <w:i w:val="0"/>
          <w:sz w:val="22"/>
          <w:szCs w:val="22"/>
        </w:rPr>
        <w:t>ski</w:t>
      </w:r>
      <w:proofErr w:type="spellEnd"/>
      <w:r w:rsidR="00E871C7" w:rsidRPr="00AE7BA6">
        <w:rPr>
          <w:i w:val="0"/>
          <w:sz w:val="22"/>
          <w:szCs w:val="22"/>
        </w:rPr>
        <w:t xml:space="preserve"> </w:t>
      </w:r>
      <w:r w:rsidR="00285CFB" w:rsidRPr="00AE7BA6">
        <w:rPr>
          <w:i w:val="0"/>
          <w:sz w:val="22"/>
          <w:szCs w:val="22"/>
        </w:rPr>
        <w:t xml:space="preserve">Level </w:t>
      </w:r>
      <w:r w:rsidR="00E871C7" w:rsidRPr="00AE7BA6">
        <w:rPr>
          <w:i w:val="0"/>
          <w:sz w:val="22"/>
          <w:szCs w:val="22"/>
        </w:rPr>
        <w:t>4</w:t>
      </w:r>
      <w:r w:rsidR="007E1A3D" w:rsidRPr="00AE7BA6">
        <w:rPr>
          <w:i w:val="0"/>
          <w:sz w:val="22"/>
          <w:szCs w:val="22"/>
        </w:rPr>
        <w:t xml:space="preserve"> </w:t>
      </w:r>
      <w:r w:rsidR="00285CFB" w:rsidRPr="00AE7BA6">
        <w:rPr>
          <w:i w:val="0"/>
          <w:sz w:val="22"/>
          <w:szCs w:val="22"/>
        </w:rPr>
        <w:t xml:space="preserve">competitions: </w:t>
      </w:r>
    </w:p>
    <w:p w:rsidR="00285CFB" w:rsidRPr="00746057" w:rsidRDefault="00285CFB" w:rsidP="00746057">
      <w:pPr>
        <w:tabs>
          <w:tab w:val="left" w:pos="1134"/>
        </w:tabs>
        <w:ind w:left="1134"/>
        <w:jc w:val="both"/>
        <w:rPr>
          <w:rFonts w:ascii="Arial" w:hAnsi="Arial"/>
          <w:sz w:val="22"/>
          <w:szCs w:val="22"/>
          <w:lang w:val="en-US"/>
        </w:rPr>
      </w:pPr>
      <w:r w:rsidRPr="00746057">
        <w:rPr>
          <w:rFonts w:ascii="Arial" w:hAnsi="Arial"/>
          <w:sz w:val="22"/>
          <w:szCs w:val="22"/>
          <w:lang w:val="en-US"/>
        </w:rPr>
        <w:t>FIS National Championships</w:t>
      </w:r>
      <w:r w:rsidR="005F0FEE" w:rsidRPr="00746057">
        <w:rPr>
          <w:rFonts w:ascii="Arial" w:hAnsi="Arial"/>
          <w:sz w:val="22"/>
          <w:szCs w:val="22"/>
          <w:lang w:val="en-US"/>
        </w:rPr>
        <w:t>,</w:t>
      </w:r>
      <w:r w:rsidR="00E871C7" w:rsidRPr="00746057">
        <w:rPr>
          <w:rFonts w:ascii="Arial" w:hAnsi="Arial"/>
          <w:sz w:val="22"/>
          <w:szCs w:val="22"/>
          <w:lang w:val="en-US"/>
        </w:rPr>
        <w:t xml:space="preserve"> FIS National Junior Championships</w:t>
      </w:r>
      <w:r w:rsidR="005F0FEE" w:rsidRPr="00746057">
        <w:rPr>
          <w:rFonts w:ascii="Arial" w:hAnsi="Arial"/>
          <w:sz w:val="22"/>
          <w:szCs w:val="22"/>
          <w:lang w:val="en-US"/>
        </w:rPr>
        <w:t>, FIS, Junior</w:t>
      </w:r>
      <w:r w:rsidR="009938A2" w:rsidRPr="00746057">
        <w:rPr>
          <w:rFonts w:ascii="Arial" w:hAnsi="Arial"/>
          <w:sz w:val="22"/>
          <w:szCs w:val="22"/>
          <w:lang w:val="en-US"/>
        </w:rPr>
        <w:t>, Asian Winter Games</w:t>
      </w:r>
      <w:r w:rsidR="005F0FEE" w:rsidRPr="00746057">
        <w:rPr>
          <w:rFonts w:ascii="Arial" w:hAnsi="Arial"/>
          <w:sz w:val="22"/>
          <w:szCs w:val="22"/>
          <w:lang w:val="en-US"/>
        </w:rPr>
        <w:t xml:space="preserve"> </w:t>
      </w:r>
      <w:r w:rsidRPr="00746057">
        <w:rPr>
          <w:rFonts w:ascii="Arial" w:hAnsi="Arial"/>
          <w:sz w:val="22"/>
          <w:szCs w:val="22"/>
          <w:lang w:val="en-US"/>
        </w:rPr>
        <w:t xml:space="preserve">are considered level </w:t>
      </w:r>
      <w:r w:rsidR="00C46C46">
        <w:rPr>
          <w:rFonts w:ascii="Arial" w:hAnsi="Arial"/>
          <w:sz w:val="22"/>
          <w:szCs w:val="22"/>
          <w:lang w:val="en-US"/>
        </w:rPr>
        <w:t>4</w:t>
      </w:r>
      <w:r w:rsidRPr="00746057">
        <w:rPr>
          <w:rFonts w:ascii="Arial" w:hAnsi="Arial"/>
          <w:sz w:val="22"/>
          <w:szCs w:val="22"/>
          <w:lang w:val="en-US"/>
        </w:rPr>
        <w:t xml:space="preserve"> competitions</w:t>
      </w:r>
      <w:r w:rsidR="00E871C7" w:rsidRPr="00746057">
        <w:rPr>
          <w:rFonts w:ascii="Arial" w:hAnsi="Arial"/>
          <w:sz w:val="22"/>
          <w:szCs w:val="22"/>
          <w:lang w:val="en-US"/>
        </w:rPr>
        <w:t>:</w:t>
      </w:r>
    </w:p>
    <w:p w:rsidR="00E871C7" w:rsidRPr="00746057" w:rsidRDefault="00611D3C" w:rsidP="002E669D">
      <w:pPr>
        <w:tabs>
          <w:tab w:val="left" w:pos="1134"/>
          <w:tab w:val="left" w:pos="1418"/>
        </w:tabs>
        <w:ind w:firstLine="1134"/>
        <w:jc w:val="both"/>
        <w:rPr>
          <w:rFonts w:ascii="Arial" w:hAnsi="Arial"/>
          <w:sz w:val="22"/>
          <w:szCs w:val="22"/>
          <w:lang w:val="en-US"/>
        </w:rPr>
      </w:pPr>
      <w:r>
        <w:rPr>
          <w:rFonts w:ascii="Arial" w:hAnsi="Arial"/>
          <w:sz w:val="22"/>
          <w:szCs w:val="22"/>
          <w:lang w:val="en-US"/>
        </w:rPr>
        <w:t>-</w:t>
      </w:r>
      <w:r w:rsidR="002E669D">
        <w:rPr>
          <w:rFonts w:ascii="Arial" w:hAnsi="Arial"/>
          <w:sz w:val="22"/>
          <w:szCs w:val="22"/>
          <w:lang w:val="en-US"/>
        </w:rPr>
        <w:tab/>
      </w:r>
      <w:r w:rsidR="00E871C7" w:rsidRPr="00746057">
        <w:rPr>
          <w:rFonts w:ascii="Arial" w:hAnsi="Arial"/>
          <w:sz w:val="22"/>
          <w:szCs w:val="22"/>
          <w:lang w:val="en-US"/>
        </w:rPr>
        <w:t>FIS National Championships scale 360 to 50</w:t>
      </w:r>
    </w:p>
    <w:p w:rsidR="00E871C7" w:rsidRPr="00746057" w:rsidRDefault="00611D3C" w:rsidP="002E669D">
      <w:pPr>
        <w:tabs>
          <w:tab w:val="left" w:pos="1134"/>
          <w:tab w:val="left" w:pos="1418"/>
        </w:tabs>
        <w:ind w:firstLine="1134"/>
        <w:jc w:val="both"/>
        <w:rPr>
          <w:rFonts w:ascii="Arial" w:hAnsi="Arial"/>
          <w:sz w:val="22"/>
          <w:szCs w:val="22"/>
          <w:lang w:val="en-US"/>
        </w:rPr>
      </w:pPr>
      <w:r>
        <w:rPr>
          <w:rFonts w:ascii="Arial" w:hAnsi="Arial"/>
          <w:sz w:val="22"/>
          <w:szCs w:val="22"/>
          <w:lang w:val="en-US"/>
        </w:rPr>
        <w:t>-</w:t>
      </w:r>
      <w:r w:rsidR="002E669D">
        <w:rPr>
          <w:rFonts w:ascii="Arial" w:hAnsi="Arial"/>
          <w:sz w:val="22"/>
          <w:szCs w:val="22"/>
          <w:lang w:val="en-US"/>
        </w:rPr>
        <w:tab/>
      </w:r>
      <w:r w:rsidR="00E871C7" w:rsidRPr="00746057">
        <w:rPr>
          <w:rFonts w:ascii="Arial" w:hAnsi="Arial"/>
          <w:sz w:val="22"/>
          <w:szCs w:val="22"/>
          <w:lang w:val="en-US"/>
        </w:rPr>
        <w:t>FIS National Junior Championships scale 360 to 50</w:t>
      </w:r>
      <w:r w:rsidR="005B65D7">
        <w:rPr>
          <w:rFonts w:ascii="Arial" w:hAnsi="Arial"/>
          <w:sz w:val="22"/>
          <w:szCs w:val="22"/>
          <w:lang w:val="en-US"/>
        </w:rPr>
        <w:t xml:space="preserve"> </w:t>
      </w:r>
    </w:p>
    <w:p w:rsidR="005F0FEE" w:rsidRPr="00746057" w:rsidRDefault="00611D3C" w:rsidP="002E669D">
      <w:pPr>
        <w:tabs>
          <w:tab w:val="left" w:pos="1134"/>
          <w:tab w:val="left" w:pos="1418"/>
        </w:tabs>
        <w:ind w:firstLine="1134"/>
        <w:jc w:val="both"/>
        <w:rPr>
          <w:rFonts w:ascii="Arial" w:hAnsi="Arial"/>
          <w:sz w:val="22"/>
          <w:szCs w:val="22"/>
          <w:lang w:val="en-US"/>
        </w:rPr>
      </w:pPr>
      <w:r>
        <w:rPr>
          <w:rFonts w:ascii="Arial" w:hAnsi="Arial"/>
          <w:sz w:val="22"/>
          <w:szCs w:val="22"/>
          <w:lang w:val="en-US"/>
        </w:rPr>
        <w:t>-</w:t>
      </w:r>
      <w:r w:rsidR="002E669D">
        <w:rPr>
          <w:rFonts w:ascii="Arial" w:hAnsi="Arial"/>
          <w:sz w:val="22"/>
          <w:szCs w:val="22"/>
          <w:lang w:val="en-US"/>
        </w:rPr>
        <w:tab/>
      </w:r>
      <w:r w:rsidR="005F0FEE" w:rsidRPr="00746057">
        <w:rPr>
          <w:rFonts w:ascii="Arial" w:hAnsi="Arial"/>
          <w:sz w:val="22"/>
          <w:szCs w:val="22"/>
          <w:lang w:val="en-US"/>
        </w:rPr>
        <w:t>FIS International Competitions, scale 260 to 50</w:t>
      </w:r>
    </w:p>
    <w:p w:rsidR="009938A2" w:rsidRPr="00665804" w:rsidRDefault="00611D3C" w:rsidP="002E669D">
      <w:pPr>
        <w:tabs>
          <w:tab w:val="left" w:pos="1418"/>
        </w:tabs>
        <w:ind w:left="1418" w:hanging="284"/>
        <w:jc w:val="both"/>
        <w:rPr>
          <w:rFonts w:ascii="Arial" w:hAnsi="Arial"/>
          <w:sz w:val="22"/>
          <w:szCs w:val="22"/>
          <w:lang w:val="en-US"/>
        </w:rPr>
      </w:pPr>
      <w:r>
        <w:rPr>
          <w:rFonts w:ascii="Arial" w:hAnsi="Arial"/>
          <w:sz w:val="22"/>
          <w:szCs w:val="22"/>
          <w:lang w:val="en-US"/>
        </w:rPr>
        <w:t>-</w:t>
      </w:r>
      <w:r w:rsidR="002E669D">
        <w:rPr>
          <w:rFonts w:ascii="Arial" w:hAnsi="Arial"/>
          <w:sz w:val="22"/>
          <w:szCs w:val="22"/>
          <w:lang w:val="en-US"/>
        </w:rPr>
        <w:tab/>
      </w:r>
      <w:r w:rsidR="009938A2" w:rsidRPr="00746057">
        <w:rPr>
          <w:rFonts w:ascii="Arial" w:hAnsi="Arial"/>
          <w:sz w:val="22"/>
          <w:szCs w:val="22"/>
          <w:lang w:val="en-US"/>
        </w:rPr>
        <w:t xml:space="preserve">Asian Winter Games, scale 260 to 50 </w:t>
      </w:r>
      <w:r w:rsidR="002E669D">
        <w:rPr>
          <w:rFonts w:ascii="Arial" w:hAnsi="Arial"/>
          <w:sz w:val="22"/>
          <w:szCs w:val="22"/>
          <w:lang w:val="en-US"/>
        </w:rPr>
        <w:t xml:space="preserve">- </w:t>
      </w:r>
      <w:r w:rsidR="009938A2" w:rsidRPr="00746057">
        <w:rPr>
          <w:rFonts w:ascii="Arial" w:hAnsi="Arial"/>
          <w:sz w:val="22"/>
          <w:szCs w:val="22"/>
          <w:lang w:val="en-US"/>
        </w:rPr>
        <w:t>only eligible athletes can participate in Asian Winter Games</w:t>
      </w:r>
      <w:r w:rsidR="009938A2" w:rsidRPr="00665804">
        <w:rPr>
          <w:rFonts w:ascii="Arial" w:hAnsi="Arial"/>
          <w:sz w:val="22"/>
          <w:szCs w:val="22"/>
          <w:lang w:val="en-US"/>
        </w:rPr>
        <w:t>.</w:t>
      </w:r>
    </w:p>
    <w:p w:rsidR="00E871C7" w:rsidRPr="00AE7BA6" w:rsidRDefault="00473C0E" w:rsidP="00285CFB">
      <w:pPr>
        <w:pStyle w:val="berschrift4"/>
        <w:numPr>
          <w:ilvl w:val="0"/>
          <w:numId w:val="0"/>
        </w:numPr>
        <w:jc w:val="both"/>
        <w:rPr>
          <w:i w:val="0"/>
          <w:sz w:val="22"/>
          <w:szCs w:val="22"/>
        </w:rPr>
      </w:pPr>
      <w:r w:rsidRPr="00AE7BA6">
        <w:rPr>
          <w:i w:val="0"/>
          <w:sz w:val="22"/>
          <w:szCs w:val="22"/>
        </w:rPr>
        <w:t>4</w:t>
      </w:r>
      <w:r w:rsidR="00285CFB" w:rsidRPr="00AE7BA6">
        <w:rPr>
          <w:i w:val="0"/>
          <w:sz w:val="22"/>
          <w:szCs w:val="22"/>
        </w:rPr>
        <w:t>.</w:t>
      </w:r>
      <w:r w:rsidRPr="00AE7BA6">
        <w:rPr>
          <w:i w:val="0"/>
          <w:sz w:val="22"/>
          <w:szCs w:val="22"/>
        </w:rPr>
        <w:t>2</w:t>
      </w:r>
      <w:r w:rsidR="00285CFB" w:rsidRPr="00AE7BA6">
        <w:rPr>
          <w:i w:val="0"/>
          <w:sz w:val="22"/>
          <w:szCs w:val="22"/>
        </w:rPr>
        <w:t>.2.</w:t>
      </w:r>
      <w:r w:rsidR="009938A2" w:rsidRPr="00AE7BA6">
        <w:rPr>
          <w:i w:val="0"/>
          <w:sz w:val="22"/>
          <w:szCs w:val="22"/>
        </w:rPr>
        <w:t>7</w:t>
      </w:r>
      <w:r w:rsidR="00285CFB" w:rsidRPr="00AE7BA6">
        <w:rPr>
          <w:i w:val="0"/>
          <w:sz w:val="22"/>
          <w:szCs w:val="22"/>
        </w:rPr>
        <w:tab/>
      </w:r>
      <w:r w:rsidR="009938A2" w:rsidRPr="00AE7BA6">
        <w:rPr>
          <w:i w:val="0"/>
          <w:sz w:val="22"/>
          <w:szCs w:val="22"/>
        </w:rPr>
        <w:t>Snowboard Level 4 Competitions</w:t>
      </w:r>
    </w:p>
    <w:p w:rsidR="00E871C7" w:rsidRPr="00611D3C" w:rsidRDefault="009938A2" w:rsidP="00611D3C">
      <w:pPr>
        <w:tabs>
          <w:tab w:val="left" w:pos="1134"/>
        </w:tabs>
        <w:ind w:left="1134"/>
        <w:jc w:val="both"/>
        <w:rPr>
          <w:rFonts w:ascii="Arial" w:hAnsi="Arial"/>
          <w:sz w:val="22"/>
          <w:szCs w:val="22"/>
          <w:lang w:val="en-US"/>
        </w:rPr>
      </w:pPr>
      <w:r w:rsidRPr="00611D3C">
        <w:rPr>
          <w:rFonts w:ascii="Arial" w:hAnsi="Arial"/>
          <w:sz w:val="22"/>
          <w:szCs w:val="22"/>
          <w:lang w:val="en-US"/>
        </w:rPr>
        <w:t xml:space="preserve">FIS National Championships, FIS National Junior Championships, FIS International Competitions, Junior, Children, Masters, </w:t>
      </w:r>
      <w:r w:rsidR="003A1E1B">
        <w:rPr>
          <w:rFonts w:ascii="Arial" w:hAnsi="Arial"/>
          <w:sz w:val="22"/>
          <w:szCs w:val="22"/>
          <w:lang w:val="en-US"/>
        </w:rPr>
        <w:t xml:space="preserve">and </w:t>
      </w:r>
      <w:r w:rsidRPr="00611D3C">
        <w:rPr>
          <w:rFonts w:ascii="Arial" w:hAnsi="Arial"/>
          <w:sz w:val="22"/>
          <w:szCs w:val="22"/>
          <w:lang w:val="en-US"/>
        </w:rPr>
        <w:t xml:space="preserve">Asian Winter Games </w:t>
      </w:r>
      <w:r w:rsidR="007E1A3D" w:rsidRPr="00611D3C">
        <w:rPr>
          <w:rFonts w:ascii="Arial" w:hAnsi="Arial"/>
          <w:sz w:val="22"/>
          <w:szCs w:val="22"/>
          <w:lang w:val="en-US"/>
        </w:rPr>
        <w:t>Competition</w:t>
      </w:r>
      <w:r w:rsidRPr="00611D3C">
        <w:rPr>
          <w:rFonts w:ascii="Arial" w:hAnsi="Arial"/>
          <w:sz w:val="22"/>
          <w:szCs w:val="22"/>
          <w:lang w:val="en-US"/>
        </w:rPr>
        <w:t>s are considered Level 4 competitions</w:t>
      </w:r>
    </w:p>
    <w:p w:rsidR="009938A2" w:rsidRPr="00746057" w:rsidRDefault="000100FE" w:rsidP="002E669D">
      <w:pPr>
        <w:tabs>
          <w:tab w:val="left" w:pos="1418"/>
        </w:tabs>
        <w:ind w:left="1134"/>
        <w:rPr>
          <w:rFonts w:ascii="Arial" w:hAnsi="Arial" w:cs="Arial"/>
          <w:sz w:val="22"/>
          <w:szCs w:val="22"/>
          <w:lang w:val="en-GB"/>
        </w:rPr>
      </w:pPr>
      <w:r>
        <w:rPr>
          <w:rFonts w:ascii="Arial" w:hAnsi="Arial" w:cs="Arial"/>
          <w:sz w:val="22"/>
          <w:szCs w:val="22"/>
          <w:lang w:val="en-GB"/>
        </w:rPr>
        <w:t>-</w:t>
      </w:r>
      <w:r w:rsidR="002E669D">
        <w:rPr>
          <w:rFonts w:ascii="Arial" w:hAnsi="Arial" w:cs="Arial"/>
          <w:sz w:val="22"/>
          <w:szCs w:val="22"/>
          <w:lang w:val="en-GB"/>
        </w:rPr>
        <w:tab/>
      </w:r>
      <w:r w:rsidR="009938A2" w:rsidRPr="00746057">
        <w:rPr>
          <w:rFonts w:ascii="Arial" w:hAnsi="Arial" w:cs="Arial"/>
          <w:sz w:val="22"/>
          <w:szCs w:val="22"/>
          <w:lang w:val="en-GB"/>
        </w:rPr>
        <w:t>FIS National Championships</w:t>
      </w:r>
      <w:r w:rsidR="00665804" w:rsidRPr="00746057">
        <w:rPr>
          <w:rFonts w:ascii="Arial" w:hAnsi="Arial" w:cs="Arial"/>
          <w:sz w:val="22"/>
          <w:szCs w:val="22"/>
          <w:lang w:val="en-GB"/>
        </w:rPr>
        <w:t>, scale 290 to 50</w:t>
      </w:r>
    </w:p>
    <w:p w:rsidR="009938A2" w:rsidRPr="00746057" w:rsidRDefault="000100FE" w:rsidP="002E669D">
      <w:pPr>
        <w:tabs>
          <w:tab w:val="left" w:pos="1418"/>
        </w:tabs>
        <w:ind w:left="1134"/>
        <w:rPr>
          <w:rFonts w:ascii="Arial" w:hAnsi="Arial" w:cs="Arial"/>
          <w:sz w:val="22"/>
          <w:szCs w:val="22"/>
          <w:lang w:val="en-GB"/>
        </w:rPr>
      </w:pPr>
      <w:r>
        <w:rPr>
          <w:rFonts w:ascii="Arial" w:hAnsi="Arial" w:cs="Arial"/>
          <w:sz w:val="22"/>
          <w:szCs w:val="22"/>
          <w:lang w:val="en-GB"/>
        </w:rPr>
        <w:t>-</w:t>
      </w:r>
      <w:r w:rsidR="002E669D">
        <w:rPr>
          <w:rFonts w:ascii="Arial" w:hAnsi="Arial" w:cs="Arial"/>
          <w:sz w:val="22"/>
          <w:szCs w:val="22"/>
          <w:lang w:val="en-GB"/>
        </w:rPr>
        <w:tab/>
      </w:r>
      <w:r w:rsidR="009938A2" w:rsidRPr="00746057">
        <w:rPr>
          <w:rFonts w:ascii="Arial" w:hAnsi="Arial" w:cs="Arial"/>
          <w:sz w:val="22"/>
          <w:szCs w:val="22"/>
          <w:lang w:val="en-GB"/>
        </w:rPr>
        <w:t>FIS National Junior Championships</w:t>
      </w:r>
      <w:r w:rsidR="00665804" w:rsidRPr="00746057">
        <w:rPr>
          <w:rFonts w:ascii="Arial" w:hAnsi="Arial" w:cs="Arial"/>
          <w:sz w:val="22"/>
          <w:szCs w:val="22"/>
          <w:lang w:val="en-GB"/>
        </w:rPr>
        <w:t>, scale 220 to 50</w:t>
      </w:r>
    </w:p>
    <w:p w:rsidR="009938A2" w:rsidRPr="00746057" w:rsidRDefault="000100FE" w:rsidP="002E669D">
      <w:pPr>
        <w:tabs>
          <w:tab w:val="left" w:pos="1418"/>
        </w:tabs>
        <w:ind w:left="1134"/>
        <w:rPr>
          <w:rFonts w:ascii="Arial" w:hAnsi="Arial" w:cs="Arial"/>
          <w:sz w:val="22"/>
          <w:szCs w:val="22"/>
          <w:lang w:val="en-GB"/>
        </w:rPr>
      </w:pPr>
      <w:r>
        <w:rPr>
          <w:rFonts w:ascii="Arial" w:hAnsi="Arial" w:cs="Arial"/>
          <w:sz w:val="22"/>
          <w:szCs w:val="22"/>
          <w:lang w:val="en-GB"/>
        </w:rPr>
        <w:t>-</w:t>
      </w:r>
      <w:r w:rsidR="002E669D">
        <w:rPr>
          <w:rFonts w:ascii="Arial" w:hAnsi="Arial" w:cs="Arial"/>
          <w:sz w:val="22"/>
          <w:szCs w:val="22"/>
          <w:lang w:val="en-GB"/>
        </w:rPr>
        <w:tab/>
      </w:r>
      <w:r w:rsidR="009938A2" w:rsidRPr="00746057">
        <w:rPr>
          <w:rFonts w:ascii="Arial" w:hAnsi="Arial" w:cs="Arial"/>
          <w:sz w:val="22"/>
          <w:szCs w:val="22"/>
          <w:lang w:val="en-GB"/>
        </w:rPr>
        <w:t>FIS International Competitions</w:t>
      </w:r>
      <w:r w:rsidR="00665804" w:rsidRPr="00746057">
        <w:rPr>
          <w:rFonts w:ascii="Arial" w:hAnsi="Arial" w:cs="Arial"/>
          <w:sz w:val="22"/>
          <w:szCs w:val="22"/>
          <w:lang w:val="en-GB"/>
        </w:rPr>
        <w:t>, scale 220 to 50</w:t>
      </w:r>
    </w:p>
    <w:p w:rsidR="00665804" w:rsidRPr="00746057" w:rsidRDefault="000100FE" w:rsidP="002E669D">
      <w:pPr>
        <w:tabs>
          <w:tab w:val="left" w:pos="1418"/>
        </w:tabs>
        <w:ind w:left="1134"/>
        <w:rPr>
          <w:rFonts w:ascii="Arial" w:hAnsi="Arial" w:cs="Arial"/>
          <w:sz w:val="22"/>
          <w:szCs w:val="22"/>
          <w:lang w:val="en-GB"/>
        </w:rPr>
      </w:pPr>
      <w:r>
        <w:rPr>
          <w:rFonts w:ascii="Arial" w:hAnsi="Arial" w:cs="Arial"/>
          <w:sz w:val="22"/>
          <w:szCs w:val="22"/>
          <w:lang w:val="en-GB"/>
        </w:rPr>
        <w:t>-</w:t>
      </w:r>
      <w:r w:rsidR="002E669D">
        <w:rPr>
          <w:rFonts w:ascii="Arial" w:hAnsi="Arial" w:cs="Arial"/>
          <w:sz w:val="22"/>
          <w:szCs w:val="22"/>
          <w:lang w:val="en-GB"/>
        </w:rPr>
        <w:tab/>
      </w:r>
      <w:r w:rsidR="009938A2" w:rsidRPr="00746057">
        <w:rPr>
          <w:rFonts w:ascii="Arial" w:hAnsi="Arial" w:cs="Arial"/>
          <w:sz w:val="22"/>
          <w:szCs w:val="22"/>
          <w:lang w:val="en-GB"/>
        </w:rPr>
        <w:t>Junior</w:t>
      </w:r>
      <w:r w:rsidR="00665804">
        <w:rPr>
          <w:rFonts w:ascii="Arial" w:hAnsi="Arial" w:cs="Arial"/>
          <w:sz w:val="22"/>
          <w:szCs w:val="22"/>
          <w:lang w:val="en-GB"/>
        </w:rPr>
        <w:t>, scale</w:t>
      </w:r>
      <w:r w:rsidR="005B65D7">
        <w:rPr>
          <w:rFonts w:ascii="Arial" w:hAnsi="Arial" w:cs="Arial"/>
          <w:sz w:val="22"/>
          <w:szCs w:val="22"/>
          <w:lang w:val="en-GB"/>
        </w:rPr>
        <w:t xml:space="preserve"> 220 to 50</w:t>
      </w:r>
    </w:p>
    <w:p w:rsidR="002E669D" w:rsidRPr="00665804" w:rsidRDefault="000100FE" w:rsidP="00ED1065">
      <w:pPr>
        <w:ind w:left="1416" w:hanging="282"/>
        <w:jc w:val="both"/>
        <w:rPr>
          <w:rFonts w:ascii="Arial" w:hAnsi="Arial"/>
          <w:sz w:val="22"/>
          <w:szCs w:val="22"/>
          <w:lang w:val="en-US"/>
        </w:rPr>
      </w:pPr>
      <w:r>
        <w:rPr>
          <w:rFonts w:ascii="Arial" w:hAnsi="Arial" w:cs="Arial"/>
          <w:sz w:val="22"/>
          <w:szCs w:val="22"/>
          <w:lang w:val="en-GB"/>
        </w:rPr>
        <w:t>-</w:t>
      </w:r>
      <w:r w:rsidR="002E669D">
        <w:rPr>
          <w:rFonts w:ascii="Arial" w:hAnsi="Arial" w:cs="Arial"/>
          <w:sz w:val="22"/>
          <w:szCs w:val="22"/>
          <w:lang w:val="en-GB"/>
        </w:rPr>
        <w:tab/>
      </w:r>
      <w:r w:rsidR="00665804" w:rsidRPr="00746057">
        <w:rPr>
          <w:rFonts w:ascii="Arial" w:hAnsi="Arial" w:cs="Arial"/>
          <w:sz w:val="22"/>
          <w:szCs w:val="22"/>
          <w:lang w:val="en-GB"/>
        </w:rPr>
        <w:t>Asian Winter Games</w:t>
      </w:r>
      <w:r w:rsidR="005B65D7">
        <w:rPr>
          <w:rFonts w:ascii="Arial" w:hAnsi="Arial" w:cs="Arial"/>
          <w:sz w:val="22"/>
          <w:szCs w:val="22"/>
          <w:lang w:val="en-GB"/>
        </w:rPr>
        <w:t xml:space="preserve">, </w:t>
      </w:r>
      <w:r w:rsidR="00E30C3B">
        <w:rPr>
          <w:rFonts w:ascii="Arial" w:hAnsi="Arial" w:cs="Arial"/>
          <w:sz w:val="22"/>
          <w:szCs w:val="22"/>
          <w:lang w:val="en-GB"/>
        </w:rPr>
        <w:t>260 to 50</w:t>
      </w:r>
      <w:r w:rsidR="002E669D">
        <w:rPr>
          <w:rFonts w:ascii="Arial" w:hAnsi="Arial" w:cs="Arial"/>
          <w:sz w:val="22"/>
          <w:szCs w:val="22"/>
          <w:lang w:val="en-GB"/>
        </w:rPr>
        <w:t xml:space="preserve"> </w:t>
      </w:r>
      <w:r w:rsidR="002E669D">
        <w:rPr>
          <w:rFonts w:ascii="Arial" w:hAnsi="Arial"/>
          <w:sz w:val="22"/>
          <w:szCs w:val="22"/>
          <w:lang w:val="en-US"/>
        </w:rPr>
        <w:t xml:space="preserve">- </w:t>
      </w:r>
      <w:r w:rsidR="002E669D" w:rsidRPr="00746057">
        <w:rPr>
          <w:rFonts w:ascii="Arial" w:hAnsi="Arial"/>
          <w:sz w:val="22"/>
          <w:szCs w:val="22"/>
          <w:lang w:val="en-US"/>
        </w:rPr>
        <w:t>only eligible athletes can participate in Asian Winter Games</w:t>
      </w:r>
      <w:r w:rsidR="002E669D" w:rsidRPr="00665804">
        <w:rPr>
          <w:rFonts w:ascii="Arial" w:hAnsi="Arial"/>
          <w:sz w:val="22"/>
          <w:szCs w:val="22"/>
          <w:lang w:val="en-US"/>
        </w:rPr>
        <w:t>.</w:t>
      </w:r>
    </w:p>
    <w:p w:rsidR="00341739" w:rsidRPr="00AE7BA6" w:rsidRDefault="00473C0E" w:rsidP="00246E44">
      <w:pPr>
        <w:pStyle w:val="berschrift4"/>
        <w:numPr>
          <w:ilvl w:val="0"/>
          <w:numId w:val="0"/>
        </w:numPr>
        <w:ind w:left="1134" w:right="-570" w:hanging="1134"/>
        <w:rPr>
          <w:i w:val="0"/>
          <w:sz w:val="22"/>
          <w:szCs w:val="22"/>
        </w:rPr>
      </w:pPr>
      <w:r w:rsidRPr="00AE7BA6">
        <w:rPr>
          <w:i w:val="0"/>
          <w:sz w:val="22"/>
          <w:szCs w:val="22"/>
        </w:rPr>
        <w:t>4</w:t>
      </w:r>
      <w:r w:rsidR="00341739" w:rsidRPr="00AE7BA6">
        <w:rPr>
          <w:i w:val="0"/>
          <w:sz w:val="22"/>
          <w:szCs w:val="22"/>
        </w:rPr>
        <w:t>.</w:t>
      </w:r>
      <w:r w:rsidRPr="00AE7BA6">
        <w:rPr>
          <w:i w:val="0"/>
          <w:sz w:val="22"/>
          <w:szCs w:val="22"/>
        </w:rPr>
        <w:t>2</w:t>
      </w:r>
      <w:r w:rsidR="00341739" w:rsidRPr="00AE7BA6">
        <w:rPr>
          <w:i w:val="0"/>
          <w:sz w:val="22"/>
          <w:szCs w:val="22"/>
        </w:rPr>
        <w:t>.2.</w:t>
      </w:r>
      <w:r w:rsidR="00D82FF7" w:rsidRPr="00AE7BA6">
        <w:rPr>
          <w:i w:val="0"/>
          <w:sz w:val="22"/>
          <w:szCs w:val="22"/>
        </w:rPr>
        <w:t>8</w:t>
      </w:r>
      <w:r w:rsidR="00341739" w:rsidRPr="00AE7BA6">
        <w:rPr>
          <w:i w:val="0"/>
          <w:sz w:val="22"/>
          <w:szCs w:val="22"/>
        </w:rPr>
        <w:tab/>
        <w:t>Selection of the scale for level 2, level 3</w:t>
      </w:r>
      <w:r w:rsidR="00CD5805" w:rsidRPr="00AE7BA6">
        <w:rPr>
          <w:i w:val="0"/>
          <w:sz w:val="22"/>
          <w:szCs w:val="22"/>
        </w:rPr>
        <w:t xml:space="preserve"> and </w:t>
      </w:r>
      <w:r w:rsidR="00341739" w:rsidRPr="00AE7BA6">
        <w:rPr>
          <w:i w:val="0"/>
          <w:sz w:val="22"/>
          <w:szCs w:val="22"/>
        </w:rPr>
        <w:t>level 4</w:t>
      </w:r>
      <w:r w:rsidR="00414238" w:rsidRPr="00AE7BA6">
        <w:rPr>
          <w:i w:val="0"/>
          <w:sz w:val="22"/>
          <w:szCs w:val="22"/>
        </w:rPr>
        <w:t xml:space="preserve"> </w:t>
      </w:r>
      <w:r w:rsidR="00341739" w:rsidRPr="00AE7BA6">
        <w:rPr>
          <w:i w:val="0"/>
          <w:sz w:val="22"/>
          <w:szCs w:val="22"/>
        </w:rPr>
        <w:t>competitions</w:t>
      </w:r>
    </w:p>
    <w:p w:rsidR="00FD5FCC" w:rsidRPr="00C733A3" w:rsidRDefault="00341739" w:rsidP="00FD5FCC">
      <w:pPr>
        <w:tabs>
          <w:tab w:val="left" w:pos="4254"/>
        </w:tabs>
        <w:ind w:left="1418" w:hanging="284"/>
        <w:jc w:val="both"/>
        <w:rPr>
          <w:rFonts w:ascii="Arial" w:hAnsi="Arial"/>
          <w:sz w:val="22"/>
          <w:szCs w:val="22"/>
          <w:lang w:val="en-US"/>
        </w:rPr>
      </w:pPr>
      <w:r w:rsidRPr="00FC4332">
        <w:rPr>
          <w:rFonts w:ascii="Arial" w:hAnsi="Arial"/>
          <w:sz w:val="22"/>
          <w:szCs w:val="22"/>
          <w:lang w:val="en-US"/>
        </w:rPr>
        <w:t>-</w:t>
      </w:r>
      <w:r w:rsidRPr="00FC4332">
        <w:rPr>
          <w:rFonts w:ascii="Arial" w:hAnsi="Arial"/>
          <w:sz w:val="22"/>
          <w:szCs w:val="22"/>
          <w:lang w:val="en-US"/>
        </w:rPr>
        <w:tab/>
        <w:t xml:space="preserve">The calculation for the FIS point level of an international competition is based on the average </w:t>
      </w:r>
      <w:r w:rsidR="00742A67" w:rsidRPr="00FC4332">
        <w:rPr>
          <w:rFonts w:ascii="Arial" w:hAnsi="Arial"/>
          <w:sz w:val="22"/>
          <w:szCs w:val="22"/>
          <w:lang w:val="en-US"/>
        </w:rPr>
        <w:t xml:space="preserve">(arithmetic mean) of the </w:t>
      </w:r>
      <w:r w:rsidRPr="00FC4332">
        <w:rPr>
          <w:rFonts w:ascii="Arial" w:hAnsi="Arial"/>
          <w:sz w:val="22"/>
          <w:szCs w:val="22"/>
          <w:lang w:val="en-US"/>
        </w:rPr>
        <w:t xml:space="preserve">FIS points of the 5 </w:t>
      </w:r>
      <w:r w:rsidR="006B619F">
        <w:rPr>
          <w:rFonts w:ascii="Arial" w:hAnsi="Arial"/>
          <w:sz w:val="22"/>
          <w:szCs w:val="22"/>
          <w:lang w:val="en-US"/>
        </w:rPr>
        <w:t xml:space="preserve">competitors </w:t>
      </w:r>
      <w:r w:rsidR="002B0E23" w:rsidRPr="00FC4332">
        <w:rPr>
          <w:rFonts w:ascii="Arial" w:hAnsi="Arial"/>
          <w:sz w:val="22"/>
          <w:szCs w:val="22"/>
          <w:lang w:val="en-US"/>
        </w:rPr>
        <w:t xml:space="preserve">ranked highest on the current FIS Points List </w:t>
      </w:r>
      <w:r w:rsidRPr="00FC4332">
        <w:rPr>
          <w:rFonts w:ascii="Arial" w:hAnsi="Arial"/>
          <w:sz w:val="22"/>
          <w:szCs w:val="22"/>
          <w:lang w:val="en-US"/>
        </w:rPr>
        <w:t xml:space="preserve">who </w:t>
      </w:r>
      <w:proofErr w:type="gramStart"/>
      <w:r w:rsidRPr="00FC4332">
        <w:rPr>
          <w:rFonts w:ascii="Arial" w:hAnsi="Arial"/>
          <w:sz w:val="22"/>
          <w:szCs w:val="22"/>
          <w:lang w:val="en-US"/>
        </w:rPr>
        <w:t>have</w:t>
      </w:r>
      <w:proofErr w:type="gramEnd"/>
      <w:r w:rsidRPr="00FC4332">
        <w:rPr>
          <w:rFonts w:ascii="Arial" w:hAnsi="Arial"/>
          <w:sz w:val="22"/>
          <w:szCs w:val="22"/>
          <w:lang w:val="en-US"/>
        </w:rPr>
        <w:t xml:space="preserve"> started in the competition.</w:t>
      </w:r>
      <w:r w:rsidR="00FD5FCC" w:rsidRPr="00FC4332">
        <w:rPr>
          <w:rFonts w:ascii="Arial" w:hAnsi="Arial"/>
          <w:sz w:val="22"/>
          <w:szCs w:val="22"/>
          <w:lang w:val="en-US"/>
        </w:rPr>
        <w:t xml:space="preserve"> (</w:t>
      </w:r>
      <w:r w:rsidR="00742A67" w:rsidRPr="00FC4332">
        <w:rPr>
          <w:rFonts w:ascii="Arial" w:hAnsi="Arial"/>
          <w:sz w:val="22"/>
          <w:szCs w:val="22"/>
          <w:lang w:val="en-US"/>
        </w:rPr>
        <w:t xml:space="preserve">Decimal </w:t>
      </w:r>
      <w:r w:rsidR="002B0E23" w:rsidRPr="00FC4332">
        <w:rPr>
          <w:rFonts w:ascii="Arial" w:hAnsi="Arial"/>
          <w:sz w:val="22"/>
          <w:szCs w:val="22"/>
          <w:lang w:val="en-US"/>
        </w:rPr>
        <w:t xml:space="preserve">values </w:t>
      </w:r>
      <w:r w:rsidR="00742A67" w:rsidRPr="00FC4332">
        <w:rPr>
          <w:rFonts w:ascii="Arial" w:hAnsi="Arial"/>
          <w:sz w:val="22"/>
          <w:szCs w:val="22"/>
          <w:lang w:val="en-US"/>
        </w:rPr>
        <w:t xml:space="preserve">are </w:t>
      </w:r>
      <w:r w:rsidR="00FD5FCC" w:rsidRPr="00FC4332">
        <w:rPr>
          <w:rFonts w:ascii="Arial" w:hAnsi="Arial"/>
          <w:sz w:val="22"/>
          <w:szCs w:val="22"/>
          <w:lang w:val="en-US"/>
        </w:rPr>
        <w:t>always rounded up</w:t>
      </w:r>
      <w:r w:rsidR="002B0E23" w:rsidRPr="00FC4332">
        <w:rPr>
          <w:rFonts w:ascii="Arial" w:hAnsi="Arial"/>
          <w:sz w:val="22"/>
          <w:szCs w:val="22"/>
          <w:lang w:val="en-US"/>
        </w:rPr>
        <w:t xml:space="preserve"> to a whole number:</w:t>
      </w:r>
      <w:r w:rsidR="00FD5FCC" w:rsidRPr="00FC4332">
        <w:rPr>
          <w:rFonts w:ascii="Arial" w:hAnsi="Arial"/>
          <w:sz w:val="22"/>
          <w:szCs w:val="22"/>
          <w:lang w:val="en-US"/>
        </w:rPr>
        <w:t xml:space="preserve"> e.g. 380.4 = 381 points</w:t>
      </w:r>
      <w:r w:rsidR="00742A67" w:rsidRPr="00FC4332">
        <w:rPr>
          <w:rFonts w:ascii="Arial" w:hAnsi="Arial"/>
          <w:sz w:val="22"/>
          <w:szCs w:val="22"/>
          <w:lang w:val="en-US"/>
        </w:rPr>
        <w:t>.</w:t>
      </w:r>
      <w:r w:rsidR="00FD5FCC" w:rsidRPr="00FC4332">
        <w:rPr>
          <w:rFonts w:ascii="Arial" w:hAnsi="Arial"/>
          <w:sz w:val="22"/>
          <w:szCs w:val="22"/>
          <w:lang w:val="en-US"/>
        </w:rPr>
        <w:t>)</w:t>
      </w:r>
      <w:r w:rsidR="006237EB">
        <w:rPr>
          <w:rFonts w:ascii="Arial" w:hAnsi="Arial"/>
          <w:sz w:val="22"/>
          <w:szCs w:val="22"/>
          <w:lang w:val="en-US"/>
        </w:rPr>
        <w:t xml:space="preserve"> If fewer than 5 of those who started have FIS Points, the sum </w:t>
      </w:r>
      <w:r w:rsidR="001B5364">
        <w:rPr>
          <w:rFonts w:ascii="Arial" w:hAnsi="Arial"/>
          <w:sz w:val="22"/>
          <w:szCs w:val="22"/>
          <w:lang w:val="en-US"/>
        </w:rPr>
        <w:t xml:space="preserve">of the FIS Points </w:t>
      </w:r>
      <w:r w:rsidR="00D04EA0">
        <w:rPr>
          <w:rFonts w:ascii="Arial" w:hAnsi="Arial"/>
          <w:sz w:val="22"/>
          <w:szCs w:val="22"/>
          <w:lang w:val="en-US"/>
        </w:rPr>
        <w:t xml:space="preserve">will always be divided by 5 </w:t>
      </w:r>
      <w:r w:rsidR="006237EB">
        <w:rPr>
          <w:rFonts w:ascii="Arial" w:hAnsi="Arial"/>
          <w:sz w:val="22"/>
          <w:szCs w:val="22"/>
          <w:lang w:val="en-US"/>
        </w:rPr>
        <w:t>to determine the average</w:t>
      </w:r>
      <w:r w:rsidR="00C733A3" w:rsidRPr="00C733A3">
        <w:rPr>
          <w:rStyle w:val="Kommentarzeichen"/>
          <w:lang w:val="en-US"/>
        </w:rPr>
        <w:t>.</w:t>
      </w:r>
    </w:p>
    <w:p w:rsidR="006237EB" w:rsidRPr="00FC4332" w:rsidRDefault="006237EB" w:rsidP="00FD5FCC">
      <w:pPr>
        <w:tabs>
          <w:tab w:val="left" w:pos="4254"/>
        </w:tabs>
        <w:ind w:left="1418" w:hanging="284"/>
        <w:jc w:val="both"/>
        <w:rPr>
          <w:rFonts w:ascii="Arial" w:hAnsi="Arial"/>
          <w:sz w:val="22"/>
          <w:szCs w:val="22"/>
          <w:lang w:val="en-US"/>
        </w:rPr>
      </w:pPr>
    </w:p>
    <w:p w:rsidR="00341739" w:rsidRDefault="006237EB" w:rsidP="00FD5FCC">
      <w:pPr>
        <w:tabs>
          <w:tab w:val="left" w:pos="4254"/>
        </w:tabs>
        <w:ind w:left="1418" w:hanging="284"/>
        <w:jc w:val="both"/>
        <w:rPr>
          <w:rFonts w:ascii="Arial" w:hAnsi="Arial"/>
          <w:sz w:val="22"/>
          <w:szCs w:val="22"/>
          <w:lang w:val="en-US"/>
        </w:rPr>
      </w:pPr>
      <w:r>
        <w:rPr>
          <w:rFonts w:ascii="Arial" w:hAnsi="Arial"/>
          <w:sz w:val="22"/>
          <w:szCs w:val="22"/>
          <w:lang w:val="en-US"/>
        </w:rPr>
        <w:t>-</w:t>
      </w:r>
      <w:r w:rsidR="00FD5FCC" w:rsidRPr="00FC4332">
        <w:rPr>
          <w:rFonts w:ascii="Arial" w:hAnsi="Arial"/>
          <w:sz w:val="22"/>
          <w:szCs w:val="22"/>
          <w:lang w:val="en-US"/>
        </w:rPr>
        <w:tab/>
      </w:r>
      <w:r w:rsidR="00341739" w:rsidRPr="00FC4332">
        <w:rPr>
          <w:rFonts w:ascii="Arial" w:hAnsi="Arial"/>
          <w:sz w:val="22"/>
          <w:szCs w:val="22"/>
          <w:lang w:val="en-US"/>
        </w:rPr>
        <w:t>At an international competition</w:t>
      </w:r>
      <w:r w:rsidR="00742A67" w:rsidRPr="00FC4332">
        <w:rPr>
          <w:rFonts w:ascii="Arial" w:hAnsi="Arial"/>
          <w:sz w:val="22"/>
          <w:szCs w:val="22"/>
          <w:lang w:val="en-US"/>
        </w:rPr>
        <w:t>,</w:t>
      </w:r>
      <w:r w:rsidR="00341739" w:rsidRPr="00FC4332">
        <w:rPr>
          <w:rFonts w:ascii="Arial" w:hAnsi="Arial"/>
          <w:sz w:val="22"/>
          <w:szCs w:val="22"/>
          <w:lang w:val="en-US"/>
        </w:rPr>
        <w:t xml:space="preserve"> FIS points will be awarded if 5 </w:t>
      </w:r>
      <w:r w:rsidR="006B619F">
        <w:rPr>
          <w:rFonts w:ascii="Arial" w:hAnsi="Arial"/>
          <w:sz w:val="22"/>
          <w:szCs w:val="22"/>
          <w:lang w:val="en-US"/>
        </w:rPr>
        <w:t>competitors</w:t>
      </w:r>
      <w:r w:rsidR="00341739" w:rsidRPr="00FC4332">
        <w:rPr>
          <w:rFonts w:ascii="Arial" w:hAnsi="Arial"/>
          <w:sz w:val="22"/>
          <w:szCs w:val="22"/>
          <w:lang w:val="en-US"/>
        </w:rPr>
        <w:t xml:space="preserve"> with or without FIS points have started and at least 3 have finished.</w:t>
      </w:r>
    </w:p>
    <w:p w:rsidR="006237EB" w:rsidRPr="00FC4332" w:rsidRDefault="006237EB" w:rsidP="00FD5FCC">
      <w:pPr>
        <w:tabs>
          <w:tab w:val="left" w:pos="4254"/>
        </w:tabs>
        <w:ind w:left="1418" w:hanging="284"/>
        <w:jc w:val="both"/>
        <w:rPr>
          <w:rFonts w:ascii="Arial" w:hAnsi="Arial"/>
          <w:sz w:val="22"/>
          <w:szCs w:val="22"/>
          <w:lang w:val="en-US"/>
        </w:rPr>
      </w:pPr>
    </w:p>
    <w:p w:rsidR="00F82486" w:rsidRPr="000100FE" w:rsidRDefault="00341739" w:rsidP="000100FE">
      <w:pPr>
        <w:pStyle w:val="Listenabsatz"/>
        <w:numPr>
          <w:ilvl w:val="0"/>
          <w:numId w:val="20"/>
        </w:numPr>
        <w:tabs>
          <w:tab w:val="left" w:pos="4254"/>
        </w:tabs>
        <w:jc w:val="both"/>
        <w:rPr>
          <w:rFonts w:ascii="Arial" w:hAnsi="Arial"/>
          <w:sz w:val="22"/>
          <w:szCs w:val="22"/>
          <w:lang w:val="en-US"/>
        </w:rPr>
      </w:pPr>
      <w:r w:rsidRPr="000100FE">
        <w:rPr>
          <w:rFonts w:ascii="Arial" w:hAnsi="Arial"/>
          <w:sz w:val="22"/>
          <w:szCs w:val="22"/>
          <w:lang w:val="en-US"/>
        </w:rPr>
        <w:t>After the calculation of the average points, one of the scales which are listed under item 4.1.1 is selected.</w:t>
      </w:r>
    </w:p>
    <w:p w:rsidR="00341739" w:rsidRPr="00FC4332" w:rsidRDefault="00341739">
      <w:pPr>
        <w:tabs>
          <w:tab w:val="left" w:pos="4254"/>
        </w:tabs>
        <w:ind w:left="1418" w:hanging="284"/>
        <w:jc w:val="both"/>
        <w:rPr>
          <w:rFonts w:ascii="Arial" w:hAnsi="Arial"/>
          <w:sz w:val="22"/>
          <w:szCs w:val="22"/>
          <w:lang w:val="en-US"/>
        </w:rPr>
      </w:pPr>
    </w:p>
    <w:p w:rsidR="0072643F" w:rsidRPr="00FC4332" w:rsidRDefault="0072643F">
      <w:pPr>
        <w:tabs>
          <w:tab w:val="left" w:pos="4254"/>
        </w:tabs>
        <w:ind w:left="1418" w:hanging="284"/>
        <w:jc w:val="both"/>
        <w:rPr>
          <w:rFonts w:ascii="Arial" w:hAnsi="Arial"/>
          <w:sz w:val="22"/>
          <w:szCs w:val="22"/>
          <w:lang w:val="en-US"/>
        </w:rPr>
      </w:pPr>
      <w:r w:rsidRPr="00FC4332">
        <w:rPr>
          <w:rFonts w:ascii="Arial" w:hAnsi="Arial"/>
          <w:sz w:val="22"/>
          <w:szCs w:val="22"/>
          <w:lang w:val="en-US"/>
        </w:rPr>
        <w:t>-</w:t>
      </w:r>
      <w:r w:rsidRPr="00FC4332">
        <w:rPr>
          <w:rFonts w:ascii="Arial" w:hAnsi="Arial"/>
          <w:sz w:val="22"/>
          <w:szCs w:val="22"/>
          <w:lang w:val="en-US"/>
        </w:rPr>
        <w:tab/>
        <w:t xml:space="preserve">To choose the best possible scale, the average point value must be equal </w:t>
      </w:r>
      <w:r w:rsidR="00DE5622" w:rsidRPr="00FC4332">
        <w:rPr>
          <w:rFonts w:ascii="Arial" w:hAnsi="Arial"/>
          <w:sz w:val="22"/>
          <w:szCs w:val="22"/>
          <w:lang w:val="en-US"/>
        </w:rPr>
        <w:t xml:space="preserve">to </w:t>
      </w:r>
      <w:r w:rsidRPr="00FC4332">
        <w:rPr>
          <w:rFonts w:ascii="Arial" w:hAnsi="Arial"/>
          <w:sz w:val="22"/>
          <w:szCs w:val="22"/>
          <w:lang w:val="en-US"/>
        </w:rPr>
        <w:t xml:space="preserve">or higher than the corresponding entry point. </w:t>
      </w:r>
    </w:p>
    <w:p w:rsidR="00341739" w:rsidRPr="00FC4332" w:rsidRDefault="00341739" w:rsidP="00DB3439">
      <w:pPr>
        <w:tabs>
          <w:tab w:val="left" w:pos="6000"/>
        </w:tabs>
        <w:rPr>
          <w:rFonts w:ascii="Arial" w:hAnsi="Arial"/>
          <w:sz w:val="22"/>
          <w:szCs w:val="22"/>
          <w:lang w:val="en-US"/>
        </w:rPr>
      </w:pPr>
    </w:p>
    <w:tbl>
      <w:tblPr>
        <w:tblW w:w="8569" w:type="dxa"/>
        <w:tblInd w:w="1230" w:type="dxa"/>
        <w:tblLayout w:type="fixed"/>
        <w:tblLook w:val="0000" w:firstRow="0" w:lastRow="0" w:firstColumn="0" w:lastColumn="0" w:noHBand="0" w:noVBand="0"/>
      </w:tblPr>
      <w:tblGrid>
        <w:gridCol w:w="1855"/>
        <w:gridCol w:w="1701"/>
        <w:gridCol w:w="2693"/>
        <w:gridCol w:w="2320"/>
      </w:tblGrid>
      <w:tr w:rsidR="00341739" w:rsidTr="00D15845">
        <w:tc>
          <w:tcPr>
            <w:tcW w:w="1855"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Average points</w:t>
            </w:r>
          </w:p>
        </w:tc>
        <w:tc>
          <w:tcPr>
            <w:tcW w:w="1701"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Entry points</w:t>
            </w:r>
          </w:p>
        </w:tc>
        <w:tc>
          <w:tcPr>
            <w:tcW w:w="2693" w:type="dxa"/>
            <w:tcBorders>
              <w:top w:val="single" w:sz="4" w:space="0" w:color="000000"/>
              <w:left w:val="single" w:sz="4" w:space="0" w:color="000000"/>
              <w:bottom w:val="single" w:sz="4" w:space="0" w:color="000000"/>
            </w:tcBorders>
          </w:tcPr>
          <w:p w:rsidR="00341739" w:rsidRDefault="00341739" w:rsidP="00D15845">
            <w:pPr>
              <w:snapToGrid w:val="0"/>
              <w:jc w:val="center"/>
              <w:rPr>
                <w:rFonts w:ascii="Arial" w:hAnsi="Arial"/>
                <w:lang w:val="en-US"/>
              </w:rPr>
            </w:pPr>
            <w:r>
              <w:rPr>
                <w:rFonts w:ascii="Arial" w:hAnsi="Arial"/>
                <w:lang w:val="en-US"/>
              </w:rPr>
              <w:t>Applied Scales</w:t>
            </w:r>
          </w:p>
        </w:tc>
        <w:tc>
          <w:tcPr>
            <w:tcW w:w="2320" w:type="dxa"/>
            <w:tcBorders>
              <w:top w:val="single" w:sz="4" w:space="0" w:color="000000"/>
              <w:left w:val="single" w:sz="4" w:space="0" w:color="000000"/>
              <w:bottom w:val="single" w:sz="4" w:space="0" w:color="000000"/>
              <w:right w:val="single" w:sz="4" w:space="0" w:color="000000"/>
            </w:tcBorders>
          </w:tcPr>
          <w:p w:rsidR="00341739" w:rsidRDefault="007555A9">
            <w:pPr>
              <w:snapToGrid w:val="0"/>
              <w:jc w:val="center"/>
              <w:rPr>
                <w:rFonts w:ascii="Arial" w:hAnsi="Arial"/>
                <w:lang w:val="en-US"/>
              </w:rPr>
            </w:pPr>
            <w:r>
              <w:rPr>
                <w:rFonts w:ascii="Arial" w:hAnsi="Arial"/>
                <w:lang w:val="en-US"/>
              </w:rPr>
              <w:t>Competition</w:t>
            </w:r>
            <w:r w:rsidR="00341739">
              <w:rPr>
                <w:rFonts w:ascii="Arial" w:hAnsi="Arial"/>
                <w:lang w:val="en-US"/>
              </w:rPr>
              <w:t xml:space="preserve"> levels</w:t>
            </w:r>
          </w:p>
        </w:tc>
      </w:tr>
      <w:tr w:rsidR="00341739" w:rsidTr="00D15845">
        <w:tc>
          <w:tcPr>
            <w:tcW w:w="1855"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230</w:t>
            </w:r>
          </w:p>
        </w:tc>
        <w:tc>
          <w:tcPr>
            <w:tcW w:w="1701"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211</w:t>
            </w:r>
          </w:p>
        </w:tc>
        <w:tc>
          <w:tcPr>
            <w:tcW w:w="2693" w:type="dxa"/>
            <w:tcBorders>
              <w:top w:val="single" w:sz="4" w:space="0" w:color="000000"/>
              <w:left w:val="single" w:sz="4" w:space="0" w:color="000000"/>
              <w:bottom w:val="single" w:sz="4" w:space="0" w:color="000000"/>
            </w:tcBorders>
          </w:tcPr>
          <w:p w:rsidR="00341739" w:rsidRDefault="00341739" w:rsidP="00D15845">
            <w:pPr>
              <w:snapToGrid w:val="0"/>
              <w:jc w:val="center"/>
              <w:rPr>
                <w:rFonts w:ascii="Arial" w:hAnsi="Arial"/>
                <w:lang w:val="en-US"/>
              </w:rPr>
            </w:pPr>
            <w:r>
              <w:rPr>
                <w:rFonts w:ascii="Arial" w:hAnsi="Arial"/>
                <w:lang w:val="en-US"/>
              </w:rPr>
              <w:t>220</w:t>
            </w:r>
          </w:p>
        </w:tc>
        <w:tc>
          <w:tcPr>
            <w:tcW w:w="2320" w:type="dxa"/>
            <w:tcBorders>
              <w:top w:val="single" w:sz="4" w:space="0" w:color="000000"/>
              <w:left w:val="single" w:sz="4" w:space="0" w:color="000000"/>
              <w:bottom w:val="single" w:sz="4" w:space="0" w:color="000000"/>
              <w:right w:val="single" w:sz="4" w:space="0" w:color="000000"/>
            </w:tcBorders>
          </w:tcPr>
          <w:p w:rsidR="00341739" w:rsidRDefault="00341739">
            <w:pPr>
              <w:snapToGrid w:val="0"/>
              <w:jc w:val="center"/>
              <w:rPr>
                <w:rFonts w:ascii="Arial" w:hAnsi="Arial"/>
                <w:lang w:val="en-US"/>
              </w:rPr>
            </w:pPr>
            <w:r>
              <w:rPr>
                <w:rFonts w:ascii="Arial" w:hAnsi="Arial"/>
                <w:lang w:val="en-US"/>
              </w:rPr>
              <w:t>2,3,4</w:t>
            </w:r>
          </w:p>
        </w:tc>
      </w:tr>
      <w:tr w:rsidR="00341739" w:rsidTr="00D15845">
        <w:tc>
          <w:tcPr>
            <w:tcW w:w="1855"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231</w:t>
            </w:r>
          </w:p>
        </w:tc>
        <w:tc>
          <w:tcPr>
            <w:tcW w:w="1701"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231</w:t>
            </w:r>
          </w:p>
        </w:tc>
        <w:tc>
          <w:tcPr>
            <w:tcW w:w="2693" w:type="dxa"/>
            <w:tcBorders>
              <w:top w:val="single" w:sz="4" w:space="0" w:color="000000"/>
              <w:left w:val="single" w:sz="4" w:space="0" w:color="000000"/>
              <w:bottom w:val="single" w:sz="4" w:space="0" w:color="000000"/>
            </w:tcBorders>
          </w:tcPr>
          <w:p w:rsidR="00341739" w:rsidRDefault="00341739" w:rsidP="00D15845">
            <w:pPr>
              <w:snapToGrid w:val="0"/>
              <w:jc w:val="center"/>
              <w:rPr>
                <w:rFonts w:ascii="Arial" w:hAnsi="Arial"/>
                <w:lang w:val="en-US"/>
              </w:rPr>
            </w:pPr>
            <w:r>
              <w:rPr>
                <w:rFonts w:ascii="Arial" w:hAnsi="Arial"/>
                <w:lang w:val="en-US"/>
              </w:rPr>
              <w:t>240</w:t>
            </w:r>
          </w:p>
        </w:tc>
        <w:tc>
          <w:tcPr>
            <w:tcW w:w="2320" w:type="dxa"/>
            <w:tcBorders>
              <w:top w:val="single" w:sz="4" w:space="0" w:color="000000"/>
              <w:left w:val="single" w:sz="4" w:space="0" w:color="000000"/>
              <w:bottom w:val="single" w:sz="4" w:space="0" w:color="000000"/>
              <w:right w:val="single" w:sz="4" w:space="0" w:color="000000"/>
            </w:tcBorders>
          </w:tcPr>
          <w:p w:rsidR="00341739" w:rsidRDefault="00341739">
            <w:pPr>
              <w:snapToGrid w:val="0"/>
              <w:jc w:val="center"/>
              <w:rPr>
                <w:rFonts w:ascii="Arial" w:hAnsi="Arial"/>
                <w:lang w:val="en-US"/>
              </w:rPr>
            </w:pPr>
            <w:r>
              <w:rPr>
                <w:rFonts w:ascii="Arial" w:hAnsi="Arial"/>
                <w:lang w:val="en-US"/>
              </w:rPr>
              <w:t>2,3,4</w:t>
            </w:r>
          </w:p>
        </w:tc>
      </w:tr>
      <w:tr w:rsidR="00341739" w:rsidTr="00D15845">
        <w:tc>
          <w:tcPr>
            <w:tcW w:w="1855"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310</w:t>
            </w:r>
          </w:p>
        </w:tc>
        <w:tc>
          <w:tcPr>
            <w:tcW w:w="1701"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306</w:t>
            </w:r>
          </w:p>
        </w:tc>
        <w:tc>
          <w:tcPr>
            <w:tcW w:w="2693" w:type="dxa"/>
            <w:tcBorders>
              <w:top w:val="single" w:sz="4" w:space="0" w:color="000000"/>
              <w:left w:val="single" w:sz="4" w:space="0" w:color="000000"/>
              <w:bottom w:val="single" w:sz="4" w:space="0" w:color="000000"/>
            </w:tcBorders>
          </w:tcPr>
          <w:p w:rsidR="00341739" w:rsidRDefault="00341739" w:rsidP="00D15845">
            <w:pPr>
              <w:snapToGrid w:val="0"/>
              <w:jc w:val="center"/>
              <w:rPr>
                <w:rFonts w:ascii="Arial" w:hAnsi="Arial"/>
                <w:lang w:val="en-US"/>
              </w:rPr>
            </w:pPr>
            <w:r>
              <w:rPr>
                <w:rFonts w:ascii="Arial" w:hAnsi="Arial"/>
                <w:lang w:val="en-US"/>
              </w:rPr>
              <w:t>320</w:t>
            </w:r>
          </w:p>
        </w:tc>
        <w:tc>
          <w:tcPr>
            <w:tcW w:w="2320" w:type="dxa"/>
            <w:tcBorders>
              <w:top w:val="single" w:sz="4" w:space="0" w:color="000000"/>
              <w:left w:val="single" w:sz="4" w:space="0" w:color="000000"/>
              <w:bottom w:val="single" w:sz="4" w:space="0" w:color="000000"/>
              <w:right w:val="single" w:sz="4" w:space="0" w:color="000000"/>
            </w:tcBorders>
          </w:tcPr>
          <w:p w:rsidR="00341739" w:rsidRDefault="00341739">
            <w:pPr>
              <w:snapToGrid w:val="0"/>
              <w:jc w:val="center"/>
              <w:rPr>
                <w:rFonts w:ascii="Arial" w:hAnsi="Arial"/>
                <w:lang w:val="en-US"/>
              </w:rPr>
            </w:pPr>
            <w:r>
              <w:rPr>
                <w:rFonts w:ascii="Arial" w:hAnsi="Arial"/>
                <w:lang w:val="en-US"/>
              </w:rPr>
              <w:t>2,3</w:t>
            </w:r>
          </w:p>
        </w:tc>
      </w:tr>
      <w:tr w:rsidR="00341739" w:rsidTr="00D15845">
        <w:tc>
          <w:tcPr>
            <w:tcW w:w="1855"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400</w:t>
            </w:r>
          </w:p>
        </w:tc>
        <w:tc>
          <w:tcPr>
            <w:tcW w:w="1701" w:type="dxa"/>
            <w:tcBorders>
              <w:top w:val="single" w:sz="4" w:space="0" w:color="000000"/>
              <w:left w:val="single" w:sz="4" w:space="0" w:color="000000"/>
              <w:bottom w:val="single" w:sz="4" w:space="0" w:color="000000"/>
            </w:tcBorders>
          </w:tcPr>
          <w:p w:rsidR="00341739" w:rsidRDefault="00341739">
            <w:pPr>
              <w:snapToGrid w:val="0"/>
              <w:jc w:val="center"/>
              <w:rPr>
                <w:rFonts w:ascii="Arial" w:hAnsi="Arial"/>
                <w:lang w:val="en-US"/>
              </w:rPr>
            </w:pPr>
            <w:r>
              <w:rPr>
                <w:rFonts w:ascii="Arial" w:hAnsi="Arial"/>
                <w:lang w:val="en-US"/>
              </w:rPr>
              <w:t>381</w:t>
            </w:r>
          </w:p>
        </w:tc>
        <w:tc>
          <w:tcPr>
            <w:tcW w:w="2693" w:type="dxa"/>
            <w:tcBorders>
              <w:top w:val="single" w:sz="4" w:space="0" w:color="000000"/>
              <w:left w:val="single" w:sz="4" w:space="0" w:color="000000"/>
              <w:bottom w:val="single" w:sz="4" w:space="0" w:color="000000"/>
            </w:tcBorders>
          </w:tcPr>
          <w:p w:rsidR="00341739" w:rsidRDefault="00341739" w:rsidP="00D15845">
            <w:pPr>
              <w:snapToGrid w:val="0"/>
              <w:jc w:val="center"/>
              <w:rPr>
                <w:rFonts w:ascii="Arial" w:hAnsi="Arial"/>
                <w:lang w:val="en-US"/>
              </w:rPr>
            </w:pPr>
            <w:r>
              <w:rPr>
                <w:rFonts w:ascii="Arial" w:hAnsi="Arial"/>
                <w:lang w:val="en-US"/>
              </w:rPr>
              <w:t>260 (360)</w:t>
            </w:r>
          </w:p>
          <w:p w:rsidR="00341739" w:rsidRDefault="00341739" w:rsidP="00D15845">
            <w:pPr>
              <w:jc w:val="center"/>
              <w:rPr>
                <w:rFonts w:ascii="Arial" w:hAnsi="Arial"/>
                <w:lang w:val="en-US"/>
              </w:rPr>
            </w:pPr>
            <w:r>
              <w:rPr>
                <w:rFonts w:ascii="Arial" w:hAnsi="Arial"/>
                <w:lang w:val="en-US"/>
              </w:rPr>
              <w:t xml:space="preserve">level 4 (3) </w:t>
            </w:r>
            <w:r w:rsidR="007555A9">
              <w:rPr>
                <w:rFonts w:ascii="Arial" w:hAnsi="Arial"/>
                <w:lang w:val="en-US"/>
              </w:rPr>
              <w:t>competition</w:t>
            </w:r>
            <w:r>
              <w:rPr>
                <w:rFonts w:ascii="Arial" w:hAnsi="Arial"/>
                <w:lang w:val="en-US"/>
              </w:rPr>
              <w:t xml:space="preserve"> cannot be better than 260 (360) points</w:t>
            </w:r>
          </w:p>
        </w:tc>
        <w:tc>
          <w:tcPr>
            <w:tcW w:w="2320" w:type="dxa"/>
            <w:tcBorders>
              <w:top w:val="single" w:sz="4" w:space="0" w:color="000000"/>
              <w:left w:val="single" w:sz="4" w:space="0" w:color="000000"/>
              <w:bottom w:val="single" w:sz="4" w:space="0" w:color="000000"/>
              <w:right w:val="single" w:sz="4" w:space="0" w:color="000000"/>
            </w:tcBorders>
          </w:tcPr>
          <w:p w:rsidR="00341739" w:rsidRDefault="00341739">
            <w:pPr>
              <w:snapToGrid w:val="0"/>
              <w:jc w:val="center"/>
              <w:rPr>
                <w:rFonts w:ascii="Arial" w:hAnsi="Arial"/>
                <w:lang w:val="en-US"/>
              </w:rPr>
            </w:pPr>
            <w:r>
              <w:rPr>
                <w:rFonts w:ascii="Arial" w:hAnsi="Arial"/>
                <w:lang w:val="en-US"/>
              </w:rPr>
              <w:t>4 (3)</w:t>
            </w:r>
          </w:p>
        </w:tc>
      </w:tr>
    </w:tbl>
    <w:p w:rsidR="00F82486" w:rsidRPr="00FC4332" w:rsidRDefault="00F82486" w:rsidP="00D15845">
      <w:pPr>
        <w:tabs>
          <w:tab w:val="left" w:pos="1134"/>
        </w:tabs>
        <w:rPr>
          <w:rFonts w:ascii="Arial" w:hAnsi="Arial"/>
          <w:sz w:val="22"/>
          <w:szCs w:val="22"/>
          <w:lang w:val="en-US"/>
        </w:rPr>
      </w:pPr>
    </w:p>
    <w:p w:rsidR="00341739" w:rsidRPr="00FC4332" w:rsidRDefault="00473C0E" w:rsidP="000100FE">
      <w:pPr>
        <w:pStyle w:val="berschrift2"/>
        <w:numPr>
          <w:ilvl w:val="0"/>
          <w:numId w:val="0"/>
        </w:numPr>
        <w:spacing w:before="0" w:after="0"/>
        <w:jc w:val="both"/>
        <w:rPr>
          <w:sz w:val="22"/>
          <w:szCs w:val="22"/>
        </w:rPr>
      </w:pPr>
      <w:r>
        <w:rPr>
          <w:sz w:val="22"/>
          <w:szCs w:val="22"/>
        </w:rPr>
        <w:t>4</w:t>
      </w:r>
      <w:r w:rsidR="000100FE">
        <w:rPr>
          <w:sz w:val="22"/>
          <w:szCs w:val="22"/>
        </w:rPr>
        <w:t>.</w:t>
      </w:r>
      <w:r>
        <w:rPr>
          <w:sz w:val="22"/>
          <w:szCs w:val="22"/>
        </w:rPr>
        <w:t>3</w:t>
      </w:r>
      <w:r w:rsidR="000100FE">
        <w:rPr>
          <w:sz w:val="22"/>
          <w:szCs w:val="22"/>
        </w:rPr>
        <w:tab/>
      </w:r>
      <w:r w:rsidR="00341739" w:rsidRPr="00FC4332">
        <w:rPr>
          <w:sz w:val="22"/>
          <w:szCs w:val="22"/>
        </w:rPr>
        <w:t>FIS Points Calculation Process</w:t>
      </w:r>
    </w:p>
    <w:p w:rsidR="00C17EF0" w:rsidRPr="00FC4332" w:rsidRDefault="00C17EF0" w:rsidP="00C17EF0">
      <w:pPr>
        <w:tabs>
          <w:tab w:val="left" w:pos="1134"/>
        </w:tabs>
        <w:rPr>
          <w:rFonts w:ascii="Arial" w:hAnsi="Arial" w:cs="Arial"/>
          <w:sz w:val="22"/>
          <w:szCs w:val="22"/>
          <w:lang w:val="en-US"/>
        </w:rPr>
      </w:pPr>
    </w:p>
    <w:p w:rsidR="00C17EF0" w:rsidRPr="00AE7BA6" w:rsidRDefault="00473C0E" w:rsidP="00C17EF0">
      <w:pPr>
        <w:tabs>
          <w:tab w:val="left" w:pos="1134"/>
        </w:tabs>
        <w:rPr>
          <w:rFonts w:ascii="Arial" w:hAnsi="Arial" w:cs="Arial"/>
          <w:i/>
          <w:sz w:val="22"/>
          <w:szCs w:val="22"/>
          <w:lang w:val="en-US"/>
        </w:rPr>
      </w:pPr>
      <w:r w:rsidRPr="00AE7BA6">
        <w:rPr>
          <w:rFonts w:ascii="Arial" w:hAnsi="Arial" w:cs="Arial"/>
          <w:i/>
          <w:sz w:val="22"/>
          <w:szCs w:val="22"/>
          <w:lang w:val="en-US"/>
        </w:rPr>
        <w:t>4</w:t>
      </w:r>
      <w:r w:rsidR="00C17EF0" w:rsidRPr="00AE7BA6">
        <w:rPr>
          <w:rFonts w:ascii="Arial" w:hAnsi="Arial" w:cs="Arial"/>
          <w:i/>
          <w:sz w:val="22"/>
          <w:szCs w:val="22"/>
          <w:lang w:val="en-US"/>
        </w:rPr>
        <w:t>.</w:t>
      </w:r>
      <w:r w:rsidRPr="00AE7BA6">
        <w:rPr>
          <w:rFonts w:ascii="Arial" w:hAnsi="Arial" w:cs="Arial"/>
          <w:i/>
          <w:sz w:val="22"/>
          <w:szCs w:val="22"/>
          <w:lang w:val="en-US"/>
        </w:rPr>
        <w:t>3</w:t>
      </w:r>
      <w:r w:rsidR="00C17EF0" w:rsidRPr="00AE7BA6">
        <w:rPr>
          <w:rFonts w:ascii="Arial" w:hAnsi="Arial" w:cs="Arial"/>
          <w:i/>
          <w:sz w:val="22"/>
          <w:szCs w:val="22"/>
          <w:lang w:val="en-US"/>
        </w:rPr>
        <w:t>.1</w:t>
      </w:r>
      <w:r w:rsidR="00C17EF0" w:rsidRPr="00AE7BA6">
        <w:rPr>
          <w:rFonts w:ascii="Arial" w:hAnsi="Arial" w:cs="Arial"/>
          <w:i/>
          <w:sz w:val="22"/>
          <w:szCs w:val="22"/>
          <w:lang w:val="en-US"/>
        </w:rPr>
        <w:tab/>
        <w:t>Base FIS Points List (BL)</w:t>
      </w:r>
    </w:p>
    <w:p w:rsidR="0072643F" w:rsidRPr="00FC4332" w:rsidRDefault="0072643F" w:rsidP="00C17EF0">
      <w:pPr>
        <w:tabs>
          <w:tab w:val="left" w:pos="1134"/>
        </w:tabs>
        <w:rPr>
          <w:rFonts w:ascii="Arial" w:hAnsi="Arial" w:cs="Arial"/>
          <w:sz w:val="22"/>
          <w:szCs w:val="22"/>
          <w:lang w:val="en-US"/>
        </w:rPr>
      </w:pPr>
    </w:p>
    <w:p w:rsidR="00C17EF0" w:rsidRPr="00FC4332" w:rsidRDefault="00C17EF0" w:rsidP="00C17EF0">
      <w:pPr>
        <w:tabs>
          <w:tab w:val="left" w:pos="1134"/>
          <w:tab w:val="left" w:pos="3970"/>
          <w:tab w:val="left" w:pos="4254"/>
        </w:tabs>
        <w:ind w:left="1134"/>
        <w:jc w:val="both"/>
        <w:rPr>
          <w:rFonts w:ascii="Arial" w:hAnsi="Arial"/>
          <w:sz w:val="22"/>
          <w:szCs w:val="22"/>
          <w:lang w:val="en-GB"/>
        </w:rPr>
      </w:pPr>
      <w:r w:rsidRPr="00FC4332">
        <w:rPr>
          <w:rFonts w:ascii="Arial" w:hAnsi="Arial"/>
          <w:sz w:val="22"/>
          <w:szCs w:val="22"/>
          <w:lang w:val="en-GB"/>
        </w:rPr>
        <w:t xml:space="preserve">The Base FIS Points List (BL) will be published </w:t>
      </w:r>
      <w:r w:rsidR="00AC6B41" w:rsidRPr="00FC4332">
        <w:rPr>
          <w:rFonts w:ascii="Arial" w:hAnsi="Arial"/>
          <w:sz w:val="22"/>
          <w:szCs w:val="22"/>
          <w:lang w:val="en-GB"/>
        </w:rPr>
        <w:t xml:space="preserve">before the end </w:t>
      </w:r>
      <w:r w:rsidRPr="00FC4332">
        <w:rPr>
          <w:rFonts w:ascii="Arial" w:hAnsi="Arial"/>
          <w:sz w:val="22"/>
          <w:szCs w:val="22"/>
          <w:lang w:val="en-GB"/>
        </w:rPr>
        <w:t>June.</w:t>
      </w:r>
    </w:p>
    <w:p w:rsidR="008E6A8E" w:rsidRPr="00FC4332" w:rsidRDefault="008E6A8E" w:rsidP="00C17EF0">
      <w:pPr>
        <w:tabs>
          <w:tab w:val="left" w:pos="1134"/>
          <w:tab w:val="left" w:pos="3970"/>
          <w:tab w:val="left" w:pos="4254"/>
        </w:tabs>
        <w:ind w:left="1134"/>
        <w:jc w:val="both"/>
        <w:rPr>
          <w:rFonts w:ascii="Arial" w:hAnsi="Arial"/>
          <w:sz w:val="22"/>
          <w:szCs w:val="22"/>
          <w:lang w:val="en-GB"/>
        </w:rPr>
      </w:pPr>
    </w:p>
    <w:p w:rsidR="00C17EF0" w:rsidRPr="00611D3C" w:rsidRDefault="00473C0E" w:rsidP="00C17EF0">
      <w:pPr>
        <w:tabs>
          <w:tab w:val="left" w:pos="1134"/>
          <w:tab w:val="left" w:pos="4007"/>
          <w:tab w:val="left" w:pos="4291"/>
        </w:tabs>
        <w:ind w:left="1134" w:hanging="1134"/>
        <w:jc w:val="both"/>
        <w:rPr>
          <w:rFonts w:ascii="Arial" w:hAnsi="Arial"/>
          <w:sz w:val="22"/>
          <w:szCs w:val="22"/>
          <w:lang w:val="en-GB"/>
        </w:rPr>
      </w:pPr>
      <w:r>
        <w:rPr>
          <w:rFonts w:ascii="Arial" w:hAnsi="Arial"/>
          <w:sz w:val="22"/>
          <w:szCs w:val="22"/>
          <w:lang w:val="en-GB"/>
        </w:rPr>
        <w:t>4</w:t>
      </w:r>
      <w:r w:rsidR="00C17EF0" w:rsidRPr="000E614C">
        <w:rPr>
          <w:rFonts w:ascii="Arial" w:hAnsi="Arial"/>
          <w:sz w:val="22"/>
          <w:szCs w:val="22"/>
          <w:lang w:val="en-GB"/>
        </w:rPr>
        <w:t>.</w:t>
      </w:r>
      <w:r>
        <w:rPr>
          <w:rFonts w:ascii="Arial" w:hAnsi="Arial"/>
          <w:sz w:val="22"/>
          <w:szCs w:val="22"/>
          <w:lang w:val="en-GB"/>
        </w:rPr>
        <w:t>3</w:t>
      </w:r>
      <w:r w:rsidR="00C17EF0" w:rsidRPr="000E614C">
        <w:rPr>
          <w:rFonts w:ascii="Arial" w:hAnsi="Arial"/>
          <w:sz w:val="22"/>
          <w:szCs w:val="22"/>
          <w:lang w:val="en-GB"/>
        </w:rPr>
        <w:t>.2</w:t>
      </w:r>
      <w:r w:rsidR="00C17EF0" w:rsidRPr="000E614C">
        <w:rPr>
          <w:rFonts w:ascii="Arial" w:hAnsi="Arial"/>
          <w:sz w:val="22"/>
          <w:szCs w:val="22"/>
          <w:lang w:val="en-GB"/>
        </w:rPr>
        <w:tab/>
        <w:t xml:space="preserve">The average of the best two results in each </w:t>
      </w:r>
      <w:r w:rsidR="007E1A3D" w:rsidRPr="000E614C">
        <w:rPr>
          <w:rFonts w:ascii="Arial" w:hAnsi="Arial"/>
          <w:sz w:val="22"/>
          <w:szCs w:val="22"/>
          <w:lang w:val="en-GB"/>
        </w:rPr>
        <w:t xml:space="preserve">Event </w:t>
      </w:r>
      <w:r w:rsidR="00C17EF0" w:rsidRPr="000E614C">
        <w:rPr>
          <w:rFonts w:ascii="Arial" w:hAnsi="Arial"/>
          <w:sz w:val="22"/>
          <w:szCs w:val="22"/>
          <w:lang w:val="en-GB"/>
        </w:rPr>
        <w:t xml:space="preserve">during the past season will be </w:t>
      </w:r>
      <w:r w:rsidR="00C17EF0" w:rsidRPr="00611D3C">
        <w:rPr>
          <w:rFonts w:ascii="Arial" w:hAnsi="Arial"/>
          <w:sz w:val="22"/>
          <w:szCs w:val="22"/>
          <w:lang w:val="en-GB"/>
        </w:rPr>
        <w:t>used for the calculation of the BL.</w:t>
      </w:r>
    </w:p>
    <w:p w:rsidR="00C17EF0" w:rsidRPr="00611D3C" w:rsidRDefault="00C17EF0" w:rsidP="00C17EF0">
      <w:pPr>
        <w:tabs>
          <w:tab w:val="left" w:pos="1134"/>
          <w:tab w:val="left" w:pos="3970"/>
          <w:tab w:val="left" w:pos="4254"/>
        </w:tabs>
        <w:jc w:val="both"/>
        <w:rPr>
          <w:rFonts w:ascii="Arial" w:hAnsi="Arial" w:cs="Arial"/>
          <w:sz w:val="22"/>
          <w:szCs w:val="22"/>
          <w:lang w:val="en-GB"/>
        </w:rPr>
      </w:pPr>
    </w:p>
    <w:p w:rsidR="008E6A8E" w:rsidRPr="00611D3C" w:rsidRDefault="00473C0E" w:rsidP="00C17EF0">
      <w:pPr>
        <w:tabs>
          <w:tab w:val="left" w:pos="1134"/>
          <w:tab w:val="left" w:pos="3970"/>
          <w:tab w:val="left" w:pos="4254"/>
        </w:tabs>
        <w:ind w:left="1134" w:hanging="1134"/>
        <w:jc w:val="both"/>
        <w:rPr>
          <w:rFonts w:ascii="Arial" w:hAnsi="Arial" w:cs="Arial"/>
          <w:sz w:val="22"/>
          <w:szCs w:val="22"/>
          <w:lang w:val="en-GB"/>
        </w:rPr>
      </w:pPr>
      <w:r>
        <w:rPr>
          <w:rFonts w:ascii="Arial" w:hAnsi="Arial" w:cs="Arial"/>
          <w:sz w:val="22"/>
          <w:szCs w:val="22"/>
          <w:lang w:val="en-GB"/>
        </w:rPr>
        <w:t>4</w:t>
      </w:r>
      <w:r w:rsidR="00C17EF0" w:rsidRPr="00611D3C">
        <w:rPr>
          <w:rFonts w:ascii="Arial" w:hAnsi="Arial" w:cs="Arial"/>
          <w:sz w:val="22"/>
          <w:szCs w:val="22"/>
          <w:lang w:val="en-GB"/>
        </w:rPr>
        <w:t>.</w:t>
      </w:r>
      <w:r>
        <w:rPr>
          <w:rFonts w:ascii="Arial" w:hAnsi="Arial" w:cs="Arial"/>
          <w:sz w:val="22"/>
          <w:szCs w:val="22"/>
          <w:lang w:val="en-GB"/>
        </w:rPr>
        <w:t>3</w:t>
      </w:r>
      <w:r w:rsidR="00C17EF0" w:rsidRPr="00611D3C">
        <w:rPr>
          <w:rFonts w:ascii="Arial" w:hAnsi="Arial" w:cs="Arial"/>
          <w:sz w:val="22"/>
          <w:szCs w:val="22"/>
          <w:lang w:val="en-GB"/>
        </w:rPr>
        <w:t>.2.1</w:t>
      </w:r>
      <w:r w:rsidR="00C17EF0" w:rsidRPr="00611D3C">
        <w:rPr>
          <w:rFonts w:ascii="Arial" w:hAnsi="Arial" w:cs="Arial"/>
          <w:sz w:val="22"/>
          <w:szCs w:val="22"/>
          <w:lang w:val="en-GB"/>
        </w:rPr>
        <w:tab/>
      </w:r>
      <w:proofErr w:type="gramStart"/>
      <w:r w:rsidR="008E6A8E" w:rsidRPr="00611D3C">
        <w:rPr>
          <w:rFonts w:ascii="Arial" w:hAnsi="Arial" w:cs="Arial"/>
          <w:sz w:val="22"/>
          <w:szCs w:val="22"/>
          <w:lang w:val="en-GB"/>
        </w:rPr>
        <w:t>For</w:t>
      </w:r>
      <w:proofErr w:type="gramEnd"/>
      <w:r w:rsidR="008E6A8E" w:rsidRPr="00611D3C">
        <w:rPr>
          <w:rFonts w:ascii="Arial" w:hAnsi="Arial" w:cs="Arial"/>
          <w:sz w:val="22"/>
          <w:szCs w:val="22"/>
          <w:lang w:val="en-GB"/>
        </w:rPr>
        <w:t xml:space="preserve"> </w:t>
      </w:r>
      <w:r w:rsidR="00FC4332" w:rsidRPr="00611D3C">
        <w:rPr>
          <w:rFonts w:ascii="Arial" w:hAnsi="Arial" w:cs="Arial"/>
          <w:sz w:val="22"/>
          <w:szCs w:val="22"/>
          <w:lang w:val="en-GB"/>
        </w:rPr>
        <w:t xml:space="preserve">athletes </w:t>
      </w:r>
      <w:r w:rsidR="00502B6A" w:rsidRPr="00611D3C">
        <w:rPr>
          <w:rFonts w:ascii="Arial" w:hAnsi="Arial" w:cs="Arial"/>
          <w:sz w:val="22"/>
          <w:szCs w:val="22"/>
          <w:lang w:val="en-GB"/>
        </w:rPr>
        <w:t>with approved Injury S</w:t>
      </w:r>
      <w:r w:rsidR="008E6A8E" w:rsidRPr="00611D3C">
        <w:rPr>
          <w:rFonts w:ascii="Arial" w:hAnsi="Arial" w:cs="Arial"/>
          <w:sz w:val="22"/>
          <w:szCs w:val="22"/>
          <w:lang w:val="en-GB"/>
        </w:rPr>
        <w:t>tatus (see 4.2.7), 4.2.3 applies</w:t>
      </w:r>
      <w:r w:rsidR="000E758D" w:rsidRPr="00611D3C">
        <w:rPr>
          <w:rFonts w:ascii="Arial" w:hAnsi="Arial" w:cs="Arial"/>
          <w:sz w:val="22"/>
          <w:szCs w:val="22"/>
          <w:lang w:val="en-GB"/>
        </w:rPr>
        <w:t>,</w:t>
      </w:r>
      <w:r w:rsidR="008E6A8E" w:rsidRPr="00611D3C">
        <w:rPr>
          <w:rFonts w:ascii="Arial" w:hAnsi="Arial" w:cs="Arial"/>
          <w:sz w:val="22"/>
          <w:szCs w:val="22"/>
          <w:lang w:val="en-GB"/>
        </w:rPr>
        <w:t xml:space="preserve"> otherwise, see 4.2.2.2 and 4.2.2.3.</w:t>
      </w:r>
    </w:p>
    <w:p w:rsidR="008E6A8E" w:rsidRPr="00611D3C" w:rsidRDefault="008E6A8E" w:rsidP="00C17EF0">
      <w:pPr>
        <w:tabs>
          <w:tab w:val="left" w:pos="1134"/>
          <w:tab w:val="left" w:pos="3970"/>
          <w:tab w:val="left" w:pos="4254"/>
        </w:tabs>
        <w:ind w:left="1134" w:hanging="1134"/>
        <w:jc w:val="both"/>
        <w:rPr>
          <w:rFonts w:ascii="Arial" w:hAnsi="Arial" w:cs="Arial"/>
          <w:sz w:val="22"/>
          <w:szCs w:val="22"/>
          <w:lang w:val="en-GB"/>
        </w:rPr>
      </w:pPr>
    </w:p>
    <w:p w:rsidR="005C3503" w:rsidRPr="00611D3C" w:rsidRDefault="00473C0E" w:rsidP="005C3503">
      <w:pPr>
        <w:pStyle w:val="Textkrper-Zeileneinzug"/>
        <w:tabs>
          <w:tab w:val="left" w:pos="4007"/>
          <w:tab w:val="left" w:pos="4291"/>
        </w:tabs>
        <w:ind w:hanging="1134"/>
        <w:rPr>
          <w:sz w:val="22"/>
          <w:szCs w:val="22"/>
        </w:rPr>
      </w:pPr>
      <w:r>
        <w:rPr>
          <w:sz w:val="22"/>
          <w:szCs w:val="22"/>
        </w:rPr>
        <w:t>4</w:t>
      </w:r>
      <w:r w:rsidR="005C3503" w:rsidRPr="00611D3C">
        <w:rPr>
          <w:sz w:val="22"/>
          <w:szCs w:val="22"/>
        </w:rPr>
        <w:t>.</w:t>
      </w:r>
      <w:r>
        <w:rPr>
          <w:sz w:val="22"/>
          <w:szCs w:val="22"/>
        </w:rPr>
        <w:t>3</w:t>
      </w:r>
      <w:r w:rsidR="005C3503" w:rsidRPr="00611D3C">
        <w:rPr>
          <w:sz w:val="22"/>
          <w:szCs w:val="22"/>
        </w:rPr>
        <w:t>.2.2</w:t>
      </w:r>
      <w:r w:rsidR="005C3503" w:rsidRPr="00611D3C">
        <w:rPr>
          <w:sz w:val="22"/>
          <w:szCs w:val="22"/>
        </w:rPr>
        <w:tab/>
        <w:t>If a</w:t>
      </w:r>
      <w:r w:rsidR="00FC4332" w:rsidRPr="00611D3C">
        <w:rPr>
          <w:sz w:val="22"/>
          <w:szCs w:val="22"/>
        </w:rPr>
        <w:t>n</w:t>
      </w:r>
      <w:r w:rsidR="005C3503" w:rsidRPr="00611D3C">
        <w:rPr>
          <w:sz w:val="22"/>
          <w:szCs w:val="22"/>
        </w:rPr>
        <w:t xml:space="preserve"> </w:t>
      </w:r>
      <w:r w:rsidR="00FC4332" w:rsidRPr="00611D3C">
        <w:rPr>
          <w:sz w:val="22"/>
          <w:szCs w:val="22"/>
        </w:rPr>
        <w:t xml:space="preserve">athlete </w:t>
      </w:r>
      <w:r w:rsidR="005C3503" w:rsidRPr="00611D3C">
        <w:rPr>
          <w:sz w:val="22"/>
          <w:szCs w:val="22"/>
        </w:rPr>
        <w:t xml:space="preserve">has obtained only one result </w:t>
      </w:r>
      <w:r w:rsidR="00316267" w:rsidRPr="00611D3C">
        <w:rPr>
          <w:sz w:val="22"/>
          <w:szCs w:val="22"/>
        </w:rPr>
        <w:t xml:space="preserve">in the </w:t>
      </w:r>
      <w:r w:rsidR="007E1A3D" w:rsidRPr="00611D3C">
        <w:rPr>
          <w:sz w:val="22"/>
          <w:szCs w:val="22"/>
        </w:rPr>
        <w:t xml:space="preserve">Event </w:t>
      </w:r>
      <w:r w:rsidR="005C3503" w:rsidRPr="00611D3C">
        <w:rPr>
          <w:sz w:val="22"/>
          <w:szCs w:val="22"/>
        </w:rPr>
        <w:t>during the past season, 40% will be deducted from that result or from the points of the previous BL whichever is better.</w:t>
      </w:r>
    </w:p>
    <w:p w:rsidR="00C17EF0" w:rsidRPr="00611D3C" w:rsidRDefault="00C17EF0" w:rsidP="00C17EF0">
      <w:pPr>
        <w:tabs>
          <w:tab w:val="left" w:pos="1134"/>
          <w:tab w:val="left" w:pos="3970"/>
          <w:tab w:val="left" w:pos="4254"/>
        </w:tabs>
        <w:ind w:left="1134" w:hanging="1134"/>
        <w:jc w:val="both"/>
        <w:rPr>
          <w:rFonts w:ascii="Arial" w:hAnsi="Arial" w:cs="Arial"/>
          <w:sz w:val="22"/>
          <w:szCs w:val="22"/>
          <w:lang w:val="en-GB"/>
        </w:rPr>
      </w:pPr>
    </w:p>
    <w:p w:rsidR="00C17EF0" w:rsidRPr="00611D3C" w:rsidRDefault="00473C0E" w:rsidP="00C17EF0">
      <w:pPr>
        <w:tabs>
          <w:tab w:val="left" w:pos="1134"/>
          <w:tab w:val="left" w:pos="3970"/>
          <w:tab w:val="left" w:pos="4254"/>
        </w:tabs>
        <w:ind w:left="1134" w:hanging="1134"/>
        <w:jc w:val="both"/>
        <w:rPr>
          <w:rFonts w:ascii="Arial" w:hAnsi="Arial" w:cs="Arial"/>
          <w:sz w:val="22"/>
          <w:szCs w:val="22"/>
          <w:lang w:val="en-GB"/>
        </w:rPr>
      </w:pPr>
      <w:r>
        <w:rPr>
          <w:rFonts w:ascii="Arial" w:hAnsi="Arial" w:cs="Arial"/>
          <w:sz w:val="22"/>
          <w:szCs w:val="22"/>
          <w:lang w:val="en-GB"/>
        </w:rPr>
        <w:t>4</w:t>
      </w:r>
      <w:r w:rsidR="00C17EF0" w:rsidRPr="00611D3C">
        <w:rPr>
          <w:rFonts w:ascii="Arial" w:hAnsi="Arial" w:cs="Arial"/>
          <w:sz w:val="22"/>
          <w:szCs w:val="22"/>
          <w:lang w:val="en-GB"/>
        </w:rPr>
        <w:t>.</w:t>
      </w:r>
      <w:r>
        <w:rPr>
          <w:rFonts w:ascii="Arial" w:hAnsi="Arial" w:cs="Arial"/>
          <w:sz w:val="22"/>
          <w:szCs w:val="22"/>
          <w:lang w:val="en-GB"/>
        </w:rPr>
        <w:t>3</w:t>
      </w:r>
      <w:r w:rsidR="00C17EF0" w:rsidRPr="00611D3C">
        <w:rPr>
          <w:rFonts w:ascii="Arial" w:hAnsi="Arial" w:cs="Arial"/>
          <w:sz w:val="22"/>
          <w:szCs w:val="22"/>
          <w:lang w:val="en-GB"/>
        </w:rPr>
        <w:t>.2.</w:t>
      </w:r>
      <w:r w:rsidR="008E6A8E" w:rsidRPr="00611D3C">
        <w:rPr>
          <w:rFonts w:ascii="Arial" w:hAnsi="Arial" w:cs="Arial"/>
          <w:sz w:val="22"/>
          <w:szCs w:val="22"/>
          <w:lang w:val="en-GB"/>
        </w:rPr>
        <w:t>3</w:t>
      </w:r>
      <w:r w:rsidR="00C17EF0" w:rsidRPr="00611D3C">
        <w:rPr>
          <w:rFonts w:ascii="Arial" w:hAnsi="Arial" w:cs="Arial"/>
          <w:sz w:val="22"/>
          <w:szCs w:val="22"/>
          <w:lang w:val="en-GB"/>
        </w:rPr>
        <w:tab/>
        <w:t>If a</w:t>
      </w:r>
      <w:r w:rsidR="00FC4332" w:rsidRPr="00611D3C">
        <w:rPr>
          <w:rFonts w:ascii="Arial" w:hAnsi="Arial" w:cs="Arial"/>
          <w:sz w:val="22"/>
          <w:szCs w:val="22"/>
          <w:lang w:val="en-GB"/>
        </w:rPr>
        <w:t>n</w:t>
      </w:r>
      <w:r w:rsidR="00C17EF0" w:rsidRPr="00611D3C">
        <w:rPr>
          <w:rFonts w:ascii="Arial" w:hAnsi="Arial" w:cs="Arial"/>
          <w:sz w:val="22"/>
          <w:szCs w:val="22"/>
          <w:lang w:val="en-GB"/>
        </w:rPr>
        <w:t xml:space="preserve"> </w:t>
      </w:r>
      <w:r w:rsidR="00FC4332" w:rsidRPr="00611D3C">
        <w:rPr>
          <w:rFonts w:ascii="Arial" w:hAnsi="Arial" w:cs="Arial"/>
          <w:sz w:val="22"/>
          <w:szCs w:val="22"/>
          <w:lang w:val="en-GB"/>
        </w:rPr>
        <w:t xml:space="preserve">athlete </w:t>
      </w:r>
      <w:r w:rsidR="00C17EF0" w:rsidRPr="00611D3C">
        <w:rPr>
          <w:rFonts w:ascii="Arial" w:hAnsi="Arial" w:cs="Arial"/>
          <w:sz w:val="22"/>
          <w:szCs w:val="22"/>
          <w:lang w:val="en-GB"/>
        </w:rPr>
        <w:t>has not obtained results during the past season, 80% will be deducted from the points of the previous BL.</w:t>
      </w:r>
    </w:p>
    <w:p w:rsidR="00C17EF0" w:rsidRPr="00611D3C" w:rsidRDefault="00C17EF0" w:rsidP="00C17EF0">
      <w:pPr>
        <w:tabs>
          <w:tab w:val="left" w:pos="1134"/>
          <w:tab w:val="left" w:pos="3970"/>
          <w:tab w:val="left" w:pos="4254"/>
        </w:tabs>
        <w:ind w:left="1134" w:hanging="1134"/>
        <w:jc w:val="both"/>
        <w:rPr>
          <w:rFonts w:ascii="Arial" w:hAnsi="Arial" w:cs="Arial"/>
          <w:sz w:val="22"/>
          <w:szCs w:val="22"/>
          <w:lang w:val="en-GB"/>
        </w:rPr>
      </w:pPr>
    </w:p>
    <w:p w:rsidR="00C17EF0" w:rsidRPr="00AE7BA6" w:rsidRDefault="00473C0E" w:rsidP="00AE7BA6">
      <w:pPr>
        <w:pStyle w:val="berschrift2"/>
        <w:numPr>
          <w:ilvl w:val="0"/>
          <w:numId w:val="0"/>
        </w:numPr>
        <w:spacing w:before="0" w:after="0"/>
        <w:jc w:val="both"/>
        <w:rPr>
          <w:sz w:val="22"/>
          <w:szCs w:val="22"/>
        </w:rPr>
      </w:pPr>
      <w:r w:rsidRPr="00AE7BA6">
        <w:rPr>
          <w:sz w:val="22"/>
          <w:szCs w:val="22"/>
        </w:rPr>
        <w:t>4</w:t>
      </w:r>
      <w:r w:rsidR="00C17EF0" w:rsidRPr="00AE7BA6">
        <w:rPr>
          <w:sz w:val="22"/>
          <w:szCs w:val="22"/>
        </w:rPr>
        <w:t>.</w:t>
      </w:r>
      <w:r w:rsidRPr="00AE7BA6">
        <w:rPr>
          <w:sz w:val="22"/>
          <w:szCs w:val="22"/>
        </w:rPr>
        <w:t>4</w:t>
      </w:r>
      <w:r w:rsidR="00C17EF0" w:rsidRPr="00AE7BA6">
        <w:rPr>
          <w:sz w:val="22"/>
          <w:szCs w:val="22"/>
        </w:rPr>
        <w:tab/>
        <w:t>Injured athletes</w:t>
      </w:r>
    </w:p>
    <w:p w:rsidR="00B14D24" w:rsidRDefault="00C17EF0" w:rsidP="00C17EF0">
      <w:pPr>
        <w:tabs>
          <w:tab w:val="left" w:pos="1134"/>
          <w:tab w:val="left" w:pos="3970"/>
          <w:tab w:val="left" w:pos="4254"/>
        </w:tabs>
        <w:ind w:left="1134"/>
        <w:jc w:val="both"/>
        <w:rPr>
          <w:rFonts w:ascii="Arial" w:hAnsi="Arial" w:cs="Arial"/>
          <w:sz w:val="22"/>
          <w:szCs w:val="22"/>
          <w:lang w:val="en-GB"/>
        </w:rPr>
      </w:pPr>
      <w:r w:rsidRPr="00611D3C">
        <w:rPr>
          <w:rFonts w:ascii="Arial" w:hAnsi="Arial" w:cs="Arial"/>
          <w:sz w:val="22"/>
          <w:szCs w:val="22"/>
          <w:lang w:val="en-GB"/>
        </w:rPr>
        <w:t xml:space="preserve">If </w:t>
      </w:r>
      <w:r w:rsidR="00502B6A" w:rsidRPr="00611D3C">
        <w:rPr>
          <w:rFonts w:ascii="Arial" w:hAnsi="Arial" w:cs="Arial"/>
          <w:sz w:val="22"/>
          <w:szCs w:val="22"/>
          <w:lang w:val="en-GB"/>
        </w:rPr>
        <w:t>I</w:t>
      </w:r>
      <w:r w:rsidR="00AC6B41" w:rsidRPr="00611D3C">
        <w:rPr>
          <w:rFonts w:ascii="Arial" w:hAnsi="Arial" w:cs="Arial"/>
          <w:sz w:val="22"/>
          <w:szCs w:val="22"/>
          <w:lang w:val="en-GB"/>
        </w:rPr>
        <w:t xml:space="preserve">njury </w:t>
      </w:r>
      <w:r w:rsidR="00502B6A" w:rsidRPr="00611D3C">
        <w:rPr>
          <w:rFonts w:ascii="Arial" w:hAnsi="Arial" w:cs="Arial"/>
          <w:sz w:val="22"/>
          <w:szCs w:val="22"/>
          <w:lang w:val="en-GB"/>
        </w:rPr>
        <w:t>S</w:t>
      </w:r>
      <w:r w:rsidR="00AC6B41" w:rsidRPr="00611D3C">
        <w:rPr>
          <w:rFonts w:ascii="Arial" w:hAnsi="Arial" w:cs="Arial"/>
          <w:sz w:val="22"/>
          <w:szCs w:val="22"/>
          <w:lang w:val="en-GB"/>
        </w:rPr>
        <w:t xml:space="preserve">tatus </w:t>
      </w:r>
      <w:r w:rsidR="008E6A8E" w:rsidRPr="00611D3C">
        <w:rPr>
          <w:rFonts w:ascii="Arial" w:hAnsi="Arial" w:cs="Arial"/>
          <w:sz w:val="22"/>
          <w:szCs w:val="22"/>
          <w:lang w:val="en-GB"/>
        </w:rPr>
        <w:t xml:space="preserve">(see 4.2.7) </w:t>
      </w:r>
      <w:r w:rsidRPr="00611D3C">
        <w:rPr>
          <w:rFonts w:ascii="Arial" w:hAnsi="Arial" w:cs="Arial"/>
          <w:sz w:val="22"/>
          <w:szCs w:val="22"/>
          <w:lang w:val="en-GB"/>
        </w:rPr>
        <w:t xml:space="preserve">is approved 10% will be deducted from the competitor’s BL points if the current points are not better </w:t>
      </w:r>
      <w:r w:rsidR="00056800" w:rsidRPr="00611D3C">
        <w:rPr>
          <w:rFonts w:ascii="Arial" w:hAnsi="Arial" w:cs="Arial"/>
          <w:sz w:val="22"/>
          <w:szCs w:val="22"/>
          <w:lang w:val="en-GB"/>
        </w:rPr>
        <w:t xml:space="preserve">than </w:t>
      </w:r>
      <w:r w:rsidRPr="00611D3C">
        <w:rPr>
          <w:rFonts w:ascii="Arial" w:hAnsi="Arial" w:cs="Arial"/>
          <w:sz w:val="22"/>
          <w:szCs w:val="22"/>
          <w:lang w:val="en-GB"/>
        </w:rPr>
        <w:t>the protected points.</w:t>
      </w:r>
    </w:p>
    <w:p w:rsidR="00B14D24" w:rsidRDefault="00B14D24">
      <w:pPr>
        <w:suppressAutoHyphens w:val="0"/>
        <w:rPr>
          <w:rFonts w:ascii="Arial" w:hAnsi="Arial" w:cs="Arial"/>
          <w:sz w:val="22"/>
          <w:szCs w:val="22"/>
          <w:lang w:val="en-GB"/>
        </w:rPr>
      </w:pPr>
      <w:r>
        <w:rPr>
          <w:rFonts w:ascii="Arial" w:hAnsi="Arial" w:cs="Arial"/>
          <w:sz w:val="22"/>
          <w:szCs w:val="22"/>
          <w:lang w:val="en-GB"/>
        </w:rPr>
        <w:br w:type="page"/>
      </w:r>
    </w:p>
    <w:p w:rsidR="00C17EF0" w:rsidRPr="00611D3C" w:rsidRDefault="00C17EF0" w:rsidP="00C17EF0">
      <w:pPr>
        <w:tabs>
          <w:tab w:val="left" w:pos="1134"/>
          <w:tab w:val="left" w:pos="3970"/>
          <w:tab w:val="left" w:pos="4254"/>
        </w:tabs>
        <w:ind w:left="1134"/>
        <w:jc w:val="both"/>
        <w:rPr>
          <w:rFonts w:ascii="Arial" w:hAnsi="Arial" w:cs="Arial"/>
          <w:sz w:val="22"/>
          <w:szCs w:val="22"/>
          <w:lang w:val="en-GB"/>
        </w:rPr>
      </w:pPr>
    </w:p>
    <w:p w:rsidR="00C17EF0" w:rsidRPr="00AE7BA6" w:rsidRDefault="00473C0E" w:rsidP="00AE7BA6">
      <w:pPr>
        <w:pStyle w:val="berschrift2"/>
        <w:numPr>
          <w:ilvl w:val="0"/>
          <w:numId w:val="0"/>
        </w:numPr>
        <w:spacing w:before="0" w:after="0"/>
        <w:jc w:val="both"/>
        <w:rPr>
          <w:sz w:val="22"/>
          <w:szCs w:val="22"/>
        </w:rPr>
      </w:pPr>
      <w:r w:rsidRPr="00AE7BA6">
        <w:rPr>
          <w:sz w:val="22"/>
          <w:szCs w:val="22"/>
        </w:rPr>
        <w:t>4</w:t>
      </w:r>
      <w:r w:rsidR="00C17EF0" w:rsidRPr="00AE7BA6">
        <w:rPr>
          <w:sz w:val="22"/>
          <w:szCs w:val="22"/>
        </w:rPr>
        <w:t>.</w:t>
      </w:r>
      <w:r w:rsidRPr="00AE7BA6">
        <w:rPr>
          <w:sz w:val="22"/>
          <w:szCs w:val="22"/>
        </w:rPr>
        <w:t>5</w:t>
      </w:r>
      <w:r w:rsidR="00C17EF0" w:rsidRPr="00AE7BA6">
        <w:rPr>
          <w:sz w:val="22"/>
          <w:szCs w:val="22"/>
        </w:rPr>
        <w:tab/>
        <w:t>Normal FIS Points list (NL)</w:t>
      </w:r>
    </w:p>
    <w:p w:rsidR="00C17EF0" w:rsidRPr="00FC4332" w:rsidRDefault="00C17EF0" w:rsidP="00611D3C">
      <w:pPr>
        <w:tabs>
          <w:tab w:val="left" w:pos="1134"/>
          <w:tab w:val="left" w:pos="3970"/>
          <w:tab w:val="left" w:pos="4254"/>
        </w:tabs>
        <w:ind w:left="1134"/>
        <w:jc w:val="both"/>
        <w:rPr>
          <w:rFonts w:ascii="Arial" w:hAnsi="Arial" w:cs="Arial"/>
          <w:sz w:val="22"/>
          <w:szCs w:val="22"/>
          <w:lang w:val="en-GB"/>
        </w:rPr>
      </w:pPr>
      <w:r w:rsidRPr="00FC4332">
        <w:rPr>
          <w:rFonts w:ascii="Arial" w:hAnsi="Arial" w:cs="Arial"/>
          <w:sz w:val="22"/>
          <w:szCs w:val="22"/>
          <w:lang w:val="en-GB"/>
        </w:rPr>
        <w:t xml:space="preserve">The </w:t>
      </w:r>
      <w:r w:rsidR="00AC6B41" w:rsidRPr="00FC4332">
        <w:rPr>
          <w:rFonts w:ascii="Arial" w:hAnsi="Arial" w:cs="Arial"/>
          <w:sz w:val="22"/>
          <w:szCs w:val="22"/>
          <w:lang w:val="en-GB"/>
        </w:rPr>
        <w:t xml:space="preserve">FIS Points list </w:t>
      </w:r>
      <w:r w:rsidRPr="00FC4332">
        <w:rPr>
          <w:rFonts w:ascii="Arial" w:hAnsi="Arial" w:cs="Arial"/>
          <w:sz w:val="22"/>
          <w:szCs w:val="22"/>
          <w:lang w:val="en-GB"/>
        </w:rPr>
        <w:t>number one will be published 1</w:t>
      </w:r>
      <w:r w:rsidRPr="00FC4332">
        <w:rPr>
          <w:rFonts w:ascii="Arial" w:hAnsi="Arial" w:cs="Arial"/>
          <w:sz w:val="22"/>
          <w:szCs w:val="22"/>
          <w:vertAlign w:val="superscript"/>
          <w:lang w:val="en-GB"/>
        </w:rPr>
        <w:t>st</w:t>
      </w:r>
      <w:r w:rsidRPr="00FC4332">
        <w:rPr>
          <w:rFonts w:ascii="Arial" w:hAnsi="Arial" w:cs="Arial"/>
          <w:sz w:val="22"/>
          <w:szCs w:val="22"/>
          <w:lang w:val="en-GB"/>
        </w:rPr>
        <w:t xml:space="preserve"> July based on the BL.</w:t>
      </w:r>
    </w:p>
    <w:p w:rsidR="00C17EF0" w:rsidRPr="00FC4332" w:rsidRDefault="00C17EF0" w:rsidP="00C17EF0">
      <w:pPr>
        <w:tabs>
          <w:tab w:val="left" w:pos="1134"/>
          <w:tab w:val="left" w:pos="3970"/>
          <w:tab w:val="left" w:pos="4254"/>
        </w:tabs>
        <w:ind w:left="1134" w:hanging="1134"/>
        <w:jc w:val="both"/>
        <w:rPr>
          <w:rFonts w:ascii="Arial" w:hAnsi="Arial" w:cs="Arial"/>
          <w:sz w:val="22"/>
          <w:szCs w:val="22"/>
          <w:lang w:val="en-GB"/>
        </w:rPr>
      </w:pPr>
    </w:p>
    <w:p w:rsidR="00907DCC" w:rsidRPr="00FC4332" w:rsidRDefault="00473C0E">
      <w:pPr>
        <w:tabs>
          <w:tab w:val="left" w:pos="1134"/>
          <w:tab w:val="left" w:pos="3970"/>
          <w:tab w:val="left" w:pos="4254"/>
        </w:tabs>
        <w:ind w:left="1134" w:hanging="1134"/>
        <w:jc w:val="both"/>
        <w:rPr>
          <w:rFonts w:ascii="Arial" w:hAnsi="Arial" w:cs="Arial"/>
          <w:sz w:val="22"/>
          <w:szCs w:val="22"/>
          <w:lang w:val="en-GB"/>
        </w:rPr>
      </w:pPr>
      <w:r>
        <w:rPr>
          <w:rFonts w:ascii="Arial" w:hAnsi="Arial" w:cs="Arial"/>
          <w:sz w:val="22"/>
          <w:szCs w:val="22"/>
          <w:lang w:val="en-GB"/>
        </w:rPr>
        <w:t>4</w:t>
      </w:r>
      <w:r w:rsidR="00611D3C">
        <w:rPr>
          <w:rFonts w:ascii="Arial" w:hAnsi="Arial" w:cs="Arial"/>
          <w:sz w:val="22"/>
          <w:szCs w:val="22"/>
          <w:lang w:val="en-GB"/>
        </w:rPr>
        <w:t>.</w:t>
      </w:r>
      <w:r>
        <w:rPr>
          <w:rFonts w:ascii="Arial" w:hAnsi="Arial" w:cs="Arial"/>
          <w:sz w:val="22"/>
          <w:szCs w:val="22"/>
          <w:lang w:val="en-GB"/>
        </w:rPr>
        <w:t>5</w:t>
      </w:r>
      <w:r w:rsidR="00611D3C">
        <w:rPr>
          <w:rFonts w:ascii="Arial" w:hAnsi="Arial" w:cs="Arial"/>
          <w:sz w:val="22"/>
          <w:szCs w:val="22"/>
          <w:lang w:val="en-GB"/>
        </w:rPr>
        <w:t>.1</w:t>
      </w:r>
      <w:r w:rsidR="00C17EF0" w:rsidRPr="00FC4332">
        <w:rPr>
          <w:rFonts w:ascii="Arial" w:hAnsi="Arial" w:cs="Arial"/>
          <w:sz w:val="22"/>
          <w:szCs w:val="22"/>
          <w:lang w:val="en-GB"/>
        </w:rPr>
        <w:tab/>
        <w:t xml:space="preserve">The </w:t>
      </w:r>
      <w:r w:rsidR="00FC4332">
        <w:rPr>
          <w:rFonts w:ascii="Arial" w:hAnsi="Arial" w:cs="Arial"/>
          <w:sz w:val="22"/>
          <w:szCs w:val="22"/>
          <w:lang w:val="en-GB"/>
        </w:rPr>
        <w:t>athlete</w:t>
      </w:r>
      <w:r w:rsidR="00FC4332" w:rsidRPr="00FC4332">
        <w:rPr>
          <w:rFonts w:ascii="Arial" w:hAnsi="Arial" w:cs="Arial"/>
          <w:sz w:val="22"/>
          <w:szCs w:val="22"/>
          <w:lang w:val="en-GB"/>
        </w:rPr>
        <w:t xml:space="preserve">’s </w:t>
      </w:r>
      <w:r w:rsidR="00C17EF0" w:rsidRPr="00FC4332">
        <w:rPr>
          <w:rFonts w:ascii="Arial" w:hAnsi="Arial" w:cs="Arial"/>
          <w:sz w:val="22"/>
          <w:szCs w:val="22"/>
          <w:lang w:val="en-GB"/>
        </w:rPr>
        <w:t xml:space="preserve">NL </w:t>
      </w:r>
      <w:r w:rsidR="00907DCC" w:rsidRPr="00FC4332">
        <w:rPr>
          <w:rFonts w:ascii="Arial" w:hAnsi="Arial" w:cs="Arial"/>
          <w:sz w:val="22"/>
          <w:szCs w:val="22"/>
          <w:lang w:val="en-GB"/>
        </w:rPr>
        <w:t xml:space="preserve">points </w:t>
      </w:r>
      <w:r w:rsidR="00C17EF0" w:rsidRPr="00FC4332">
        <w:rPr>
          <w:rFonts w:ascii="Arial" w:hAnsi="Arial" w:cs="Arial"/>
          <w:sz w:val="22"/>
          <w:szCs w:val="22"/>
          <w:lang w:val="en-GB"/>
        </w:rPr>
        <w:t xml:space="preserve">will </w:t>
      </w:r>
      <w:r w:rsidR="00907DCC" w:rsidRPr="00FC4332">
        <w:rPr>
          <w:rFonts w:ascii="Arial" w:hAnsi="Arial" w:cs="Arial"/>
          <w:sz w:val="22"/>
          <w:szCs w:val="22"/>
          <w:lang w:val="en-GB"/>
        </w:rPr>
        <w:t>be</w:t>
      </w:r>
      <w:r w:rsidR="00C17EF0" w:rsidRPr="00FC4332">
        <w:rPr>
          <w:rFonts w:ascii="Arial" w:hAnsi="Arial" w:cs="Arial"/>
          <w:sz w:val="22"/>
          <w:szCs w:val="22"/>
          <w:lang w:val="en-GB"/>
        </w:rPr>
        <w:t xml:space="preserve"> the average of </w:t>
      </w:r>
      <w:r w:rsidR="00907DCC" w:rsidRPr="00FC4332">
        <w:rPr>
          <w:rFonts w:ascii="Arial" w:hAnsi="Arial" w:cs="Arial"/>
          <w:sz w:val="22"/>
          <w:szCs w:val="22"/>
          <w:lang w:val="en-GB"/>
        </w:rPr>
        <w:t>their</w:t>
      </w:r>
      <w:r w:rsidR="00C17EF0" w:rsidRPr="00FC4332">
        <w:rPr>
          <w:rFonts w:ascii="Arial" w:hAnsi="Arial" w:cs="Arial"/>
          <w:sz w:val="22"/>
          <w:szCs w:val="22"/>
          <w:lang w:val="en-GB"/>
        </w:rPr>
        <w:t xml:space="preserve"> best two results in each </w:t>
      </w:r>
      <w:r w:rsidR="007E1A3D">
        <w:rPr>
          <w:rFonts w:ascii="Arial" w:hAnsi="Arial" w:cs="Arial"/>
          <w:sz w:val="22"/>
          <w:szCs w:val="22"/>
          <w:lang w:val="en-GB"/>
        </w:rPr>
        <w:t>E</w:t>
      </w:r>
      <w:r w:rsidR="007E1A3D" w:rsidRPr="00FC4332">
        <w:rPr>
          <w:rFonts w:ascii="Arial" w:hAnsi="Arial" w:cs="Arial"/>
          <w:sz w:val="22"/>
          <w:szCs w:val="22"/>
          <w:lang w:val="en-GB"/>
        </w:rPr>
        <w:t xml:space="preserve">vent </w:t>
      </w:r>
      <w:r w:rsidR="00C17EF0" w:rsidRPr="00FC4332">
        <w:rPr>
          <w:rFonts w:ascii="Arial" w:hAnsi="Arial" w:cs="Arial"/>
          <w:sz w:val="22"/>
          <w:szCs w:val="22"/>
          <w:lang w:val="en-GB"/>
        </w:rPr>
        <w:t xml:space="preserve">during the current season </w:t>
      </w:r>
      <w:r w:rsidR="00907DCC" w:rsidRPr="00FC4332">
        <w:rPr>
          <w:rFonts w:ascii="Arial" w:hAnsi="Arial" w:cs="Arial"/>
          <w:sz w:val="22"/>
          <w:szCs w:val="22"/>
          <w:lang w:val="en-GB"/>
        </w:rPr>
        <w:t xml:space="preserve">or </w:t>
      </w:r>
      <w:r w:rsidR="00C17EF0" w:rsidRPr="00FC4332">
        <w:rPr>
          <w:rFonts w:ascii="Arial" w:hAnsi="Arial" w:cs="Arial"/>
          <w:sz w:val="22"/>
          <w:szCs w:val="22"/>
          <w:lang w:val="en-GB"/>
        </w:rPr>
        <w:t>the BL</w:t>
      </w:r>
      <w:r w:rsidR="00907DCC" w:rsidRPr="00FC4332">
        <w:rPr>
          <w:rFonts w:ascii="Arial" w:hAnsi="Arial" w:cs="Arial"/>
          <w:sz w:val="22"/>
          <w:szCs w:val="22"/>
          <w:lang w:val="en-GB"/>
        </w:rPr>
        <w:t xml:space="preserve"> points, whichever is better</w:t>
      </w:r>
      <w:r w:rsidR="00C17EF0" w:rsidRPr="00FC4332">
        <w:rPr>
          <w:rFonts w:ascii="Arial" w:hAnsi="Arial" w:cs="Arial"/>
          <w:sz w:val="22"/>
          <w:szCs w:val="22"/>
          <w:lang w:val="en-GB"/>
        </w:rPr>
        <w:t>.</w:t>
      </w:r>
      <w:r w:rsidR="00907DCC" w:rsidRPr="00FC4332">
        <w:rPr>
          <w:rFonts w:ascii="Arial" w:hAnsi="Arial" w:cs="Arial"/>
          <w:sz w:val="22"/>
          <w:szCs w:val="22"/>
          <w:lang w:val="en-GB"/>
        </w:rPr>
        <w:t xml:space="preserve"> If the competitor has only one result during the current season, see </w:t>
      </w:r>
      <w:r w:rsidR="00A92833" w:rsidRPr="00FC4332">
        <w:rPr>
          <w:rFonts w:ascii="Arial" w:hAnsi="Arial" w:cs="Arial"/>
          <w:sz w:val="22"/>
          <w:szCs w:val="22"/>
          <w:lang w:val="en-GB"/>
        </w:rPr>
        <w:t xml:space="preserve">4.2.5 and </w:t>
      </w:r>
      <w:r w:rsidR="00907DCC" w:rsidRPr="00FC4332">
        <w:rPr>
          <w:rFonts w:ascii="Arial" w:hAnsi="Arial" w:cs="Arial"/>
          <w:sz w:val="22"/>
          <w:szCs w:val="22"/>
          <w:lang w:val="en-GB"/>
        </w:rPr>
        <w:t>4.2.6.</w:t>
      </w:r>
    </w:p>
    <w:p w:rsidR="00C17EF0" w:rsidRPr="000100FE" w:rsidRDefault="00C17EF0" w:rsidP="00C17EF0">
      <w:pPr>
        <w:tabs>
          <w:tab w:val="left" w:pos="1134"/>
          <w:tab w:val="left" w:pos="3970"/>
          <w:tab w:val="left" w:pos="4254"/>
        </w:tabs>
        <w:ind w:left="1134" w:hanging="1134"/>
        <w:jc w:val="both"/>
        <w:rPr>
          <w:rFonts w:ascii="Arial" w:hAnsi="Arial" w:cs="Arial"/>
          <w:sz w:val="22"/>
          <w:szCs w:val="22"/>
          <w:lang w:val="en-GB"/>
        </w:rPr>
      </w:pPr>
    </w:p>
    <w:p w:rsidR="00C17EF0" w:rsidRPr="000100FE" w:rsidRDefault="00473C0E" w:rsidP="00C17EF0">
      <w:pPr>
        <w:tabs>
          <w:tab w:val="left" w:pos="1134"/>
          <w:tab w:val="left" w:pos="3970"/>
          <w:tab w:val="left" w:pos="4254"/>
        </w:tabs>
        <w:ind w:left="1134" w:hanging="1134"/>
        <w:jc w:val="both"/>
        <w:rPr>
          <w:rFonts w:ascii="Arial" w:hAnsi="Arial" w:cs="Arial"/>
          <w:sz w:val="22"/>
          <w:szCs w:val="22"/>
          <w:lang w:val="en-GB"/>
        </w:rPr>
      </w:pPr>
      <w:r>
        <w:rPr>
          <w:rFonts w:ascii="Arial" w:hAnsi="Arial" w:cs="Arial"/>
          <w:i/>
          <w:sz w:val="22"/>
          <w:szCs w:val="22"/>
          <w:lang w:val="en-GB"/>
        </w:rPr>
        <w:t>4</w:t>
      </w:r>
      <w:r w:rsidR="00611D3C">
        <w:rPr>
          <w:rFonts w:ascii="Arial" w:hAnsi="Arial" w:cs="Arial"/>
          <w:i/>
          <w:sz w:val="22"/>
          <w:szCs w:val="22"/>
          <w:lang w:val="en-GB"/>
        </w:rPr>
        <w:t>.</w:t>
      </w:r>
      <w:r>
        <w:rPr>
          <w:rFonts w:ascii="Arial" w:hAnsi="Arial" w:cs="Arial"/>
          <w:i/>
          <w:sz w:val="22"/>
          <w:szCs w:val="22"/>
          <w:lang w:val="en-GB"/>
        </w:rPr>
        <w:t>5</w:t>
      </w:r>
      <w:r w:rsidR="00611D3C">
        <w:rPr>
          <w:rFonts w:ascii="Arial" w:hAnsi="Arial" w:cs="Arial"/>
          <w:i/>
          <w:sz w:val="22"/>
          <w:szCs w:val="22"/>
          <w:lang w:val="en-GB"/>
        </w:rPr>
        <w:t>.2</w:t>
      </w:r>
      <w:r w:rsidR="00C17EF0" w:rsidRPr="000100FE">
        <w:rPr>
          <w:rFonts w:ascii="Arial" w:hAnsi="Arial" w:cs="Arial"/>
          <w:i/>
          <w:sz w:val="22"/>
          <w:szCs w:val="22"/>
          <w:lang w:val="en-GB"/>
        </w:rPr>
        <w:tab/>
        <w:t>Only one result and no BL points</w:t>
      </w:r>
    </w:p>
    <w:p w:rsidR="00C17EF0" w:rsidRPr="000100FE" w:rsidRDefault="00C17EF0" w:rsidP="00611D3C">
      <w:pPr>
        <w:tabs>
          <w:tab w:val="left" w:pos="1134"/>
          <w:tab w:val="left" w:pos="3970"/>
          <w:tab w:val="left" w:pos="4254"/>
        </w:tabs>
        <w:ind w:left="1134"/>
        <w:jc w:val="both"/>
        <w:rPr>
          <w:rFonts w:ascii="Arial" w:hAnsi="Arial" w:cs="Arial"/>
          <w:sz w:val="22"/>
          <w:szCs w:val="22"/>
          <w:lang w:val="en-GB"/>
        </w:rPr>
      </w:pPr>
      <w:r w:rsidRPr="000100FE">
        <w:rPr>
          <w:rFonts w:ascii="Arial" w:hAnsi="Arial" w:cs="Arial"/>
          <w:sz w:val="22"/>
          <w:szCs w:val="22"/>
          <w:lang w:val="en-GB"/>
        </w:rPr>
        <w:t>If a</w:t>
      </w:r>
      <w:r w:rsidR="00FC4332">
        <w:rPr>
          <w:rFonts w:ascii="Arial" w:hAnsi="Arial" w:cs="Arial"/>
          <w:sz w:val="22"/>
          <w:szCs w:val="22"/>
          <w:lang w:val="en-GB"/>
        </w:rPr>
        <w:t>n athlete</w:t>
      </w:r>
      <w:r w:rsidRPr="000100FE">
        <w:rPr>
          <w:rFonts w:ascii="Arial" w:hAnsi="Arial" w:cs="Arial"/>
          <w:sz w:val="22"/>
          <w:szCs w:val="22"/>
          <w:lang w:val="en-GB"/>
        </w:rPr>
        <w:t xml:space="preserve"> has only one result in the current season, the FIS points</w:t>
      </w:r>
      <w:r w:rsidR="00907DCC" w:rsidRPr="000100FE">
        <w:rPr>
          <w:rFonts w:ascii="Arial" w:hAnsi="Arial" w:cs="Arial"/>
          <w:sz w:val="22"/>
          <w:szCs w:val="22"/>
          <w:lang w:val="en-GB"/>
        </w:rPr>
        <w:t xml:space="preserve"> </w:t>
      </w:r>
      <w:r w:rsidRPr="000100FE">
        <w:rPr>
          <w:rFonts w:ascii="Arial" w:hAnsi="Arial" w:cs="Arial"/>
          <w:sz w:val="22"/>
          <w:szCs w:val="22"/>
          <w:lang w:val="en-GB"/>
        </w:rPr>
        <w:t xml:space="preserve">will be </w:t>
      </w:r>
      <w:r w:rsidR="00907DCC" w:rsidRPr="000100FE">
        <w:rPr>
          <w:rFonts w:ascii="Arial" w:hAnsi="Arial" w:cs="Arial"/>
          <w:sz w:val="22"/>
          <w:szCs w:val="22"/>
          <w:lang w:val="en-GB"/>
        </w:rPr>
        <w:t>that r</w:t>
      </w:r>
      <w:r w:rsidRPr="000100FE">
        <w:rPr>
          <w:rFonts w:ascii="Arial" w:hAnsi="Arial" w:cs="Arial"/>
          <w:sz w:val="22"/>
          <w:szCs w:val="22"/>
          <w:lang w:val="en-GB"/>
        </w:rPr>
        <w:t>esult minus 40%.</w:t>
      </w:r>
    </w:p>
    <w:p w:rsidR="00C17EF0" w:rsidRPr="000100FE" w:rsidRDefault="00C17EF0" w:rsidP="00C17EF0">
      <w:pPr>
        <w:tabs>
          <w:tab w:val="left" w:pos="1134"/>
          <w:tab w:val="left" w:pos="3970"/>
          <w:tab w:val="left" w:pos="4254"/>
        </w:tabs>
        <w:ind w:left="1134" w:hanging="1134"/>
        <w:jc w:val="both"/>
        <w:rPr>
          <w:rFonts w:ascii="Arial" w:hAnsi="Arial" w:cs="Arial"/>
          <w:sz w:val="22"/>
          <w:szCs w:val="22"/>
          <w:lang w:val="en-GB"/>
        </w:rPr>
      </w:pPr>
    </w:p>
    <w:p w:rsidR="00C17EF0" w:rsidRPr="00FC4332" w:rsidRDefault="00473C0E" w:rsidP="00C17EF0">
      <w:pPr>
        <w:tabs>
          <w:tab w:val="left" w:pos="1134"/>
          <w:tab w:val="left" w:pos="3970"/>
          <w:tab w:val="left" w:pos="4254"/>
        </w:tabs>
        <w:ind w:left="1134" w:hanging="1134"/>
        <w:jc w:val="both"/>
        <w:rPr>
          <w:rFonts w:ascii="Arial" w:hAnsi="Arial" w:cs="Arial"/>
          <w:sz w:val="22"/>
          <w:szCs w:val="22"/>
          <w:lang w:val="en-GB"/>
        </w:rPr>
      </w:pPr>
      <w:r>
        <w:rPr>
          <w:rFonts w:ascii="Arial" w:hAnsi="Arial" w:cs="Arial"/>
          <w:i/>
          <w:sz w:val="22"/>
          <w:szCs w:val="22"/>
          <w:lang w:val="en-GB"/>
        </w:rPr>
        <w:t>4</w:t>
      </w:r>
      <w:r w:rsidR="00611D3C">
        <w:rPr>
          <w:rFonts w:ascii="Arial" w:hAnsi="Arial" w:cs="Arial"/>
          <w:i/>
          <w:sz w:val="22"/>
          <w:szCs w:val="22"/>
          <w:lang w:val="en-GB"/>
        </w:rPr>
        <w:t>.</w:t>
      </w:r>
      <w:r>
        <w:rPr>
          <w:rFonts w:ascii="Arial" w:hAnsi="Arial" w:cs="Arial"/>
          <w:i/>
          <w:sz w:val="22"/>
          <w:szCs w:val="22"/>
          <w:lang w:val="en-GB"/>
        </w:rPr>
        <w:t>5</w:t>
      </w:r>
      <w:r w:rsidR="00611D3C">
        <w:rPr>
          <w:rFonts w:ascii="Arial" w:hAnsi="Arial" w:cs="Arial"/>
          <w:i/>
          <w:sz w:val="22"/>
          <w:szCs w:val="22"/>
          <w:lang w:val="en-GB"/>
        </w:rPr>
        <w:t>.3</w:t>
      </w:r>
      <w:r w:rsidR="00C17EF0" w:rsidRPr="00FC4332">
        <w:rPr>
          <w:rFonts w:ascii="Arial" w:hAnsi="Arial" w:cs="Arial"/>
          <w:i/>
          <w:sz w:val="22"/>
          <w:szCs w:val="22"/>
          <w:lang w:val="en-GB"/>
        </w:rPr>
        <w:tab/>
        <w:t>Only one result and BL points</w:t>
      </w:r>
    </w:p>
    <w:p w:rsidR="00D870CC" w:rsidRPr="00FC4332" w:rsidRDefault="00D870CC" w:rsidP="00F1408B">
      <w:pPr>
        <w:ind w:left="1134"/>
        <w:jc w:val="both"/>
        <w:rPr>
          <w:rFonts w:ascii="Arial" w:eastAsia="MS Mincho" w:hAnsi="Arial"/>
          <w:sz w:val="22"/>
          <w:szCs w:val="22"/>
          <w:lang w:val="en-GB"/>
        </w:rPr>
      </w:pPr>
      <w:r w:rsidRPr="00FC4332">
        <w:rPr>
          <w:rFonts w:ascii="Arial" w:eastAsia="MS Mincho" w:hAnsi="Arial" w:cs="Arial"/>
          <w:sz w:val="22"/>
          <w:szCs w:val="22"/>
          <w:lang w:val="en-GB" w:eastAsia="fr-FR"/>
        </w:rPr>
        <w:t>If a</w:t>
      </w:r>
      <w:r w:rsidR="00FC4332">
        <w:rPr>
          <w:rFonts w:ascii="Arial" w:eastAsia="MS Mincho" w:hAnsi="Arial" w:cs="Arial"/>
          <w:sz w:val="22"/>
          <w:szCs w:val="22"/>
          <w:lang w:val="en-GB" w:eastAsia="fr-FR"/>
        </w:rPr>
        <w:t>n</w:t>
      </w:r>
      <w:r w:rsidRPr="00FC4332">
        <w:rPr>
          <w:rFonts w:ascii="Arial" w:eastAsia="MS Mincho" w:hAnsi="Arial" w:cs="Arial"/>
          <w:sz w:val="22"/>
          <w:szCs w:val="22"/>
          <w:lang w:val="en-GB" w:eastAsia="fr-FR"/>
        </w:rPr>
        <w:t xml:space="preserve"> </w:t>
      </w:r>
      <w:r w:rsidR="00FC4332">
        <w:rPr>
          <w:rFonts w:ascii="Arial" w:eastAsia="MS Mincho" w:hAnsi="Arial" w:cs="Arial"/>
          <w:sz w:val="22"/>
          <w:szCs w:val="22"/>
          <w:lang w:val="en-GB" w:eastAsia="fr-FR"/>
        </w:rPr>
        <w:t>athlete</w:t>
      </w:r>
      <w:r w:rsidRPr="00FC4332">
        <w:rPr>
          <w:rFonts w:ascii="Arial" w:eastAsia="MS Mincho" w:hAnsi="Arial" w:cs="Arial"/>
          <w:sz w:val="22"/>
          <w:szCs w:val="22"/>
          <w:lang w:val="en-GB" w:eastAsia="fr-FR"/>
        </w:rPr>
        <w:t xml:space="preserve"> has only one result in the current season but has BL points then the </w:t>
      </w:r>
      <w:r w:rsidR="00907DCC" w:rsidRPr="00FC4332">
        <w:rPr>
          <w:rFonts w:ascii="Arial" w:eastAsia="MS Mincho" w:hAnsi="Arial" w:cs="Arial"/>
          <w:sz w:val="22"/>
          <w:szCs w:val="22"/>
          <w:lang w:val="en-GB" w:eastAsia="fr-FR"/>
        </w:rPr>
        <w:t xml:space="preserve">FIS points will be that result minus 40% or the </w:t>
      </w:r>
      <w:r w:rsidRPr="00FC4332">
        <w:rPr>
          <w:rFonts w:ascii="Arial" w:eastAsia="MS Mincho" w:hAnsi="Arial" w:cs="Arial"/>
          <w:sz w:val="22"/>
          <w:szCs w:val="22"/>
          <w:lang w:val="en-GB" w:eastAsia="fr-FR"/>
        </w:rPr>
        <w:t xml:space="preserve">BL points </w:t>
      </w:r>
      <w:r w:rsidR="00907DCC" w:rsidRPr="00FC4332">
        <w:rPr>
          <w:rFonts w:ascii="Arial" w:eastAsia="MS Mincho" w:hAnsi="Arial" w:cs="Arial"/>
          <w:sz w:val="22"/>
          <w:szCs w:val="22"/>
          <w:lang w:val="en-GB" w:eastAsia="fr-FR"/>
        </w:rPr>
        <w:t>whichever is better</w:t>
      </w:r>
      <w:r w:rsidRPr="00FC4332">
        <w:rPr>
          <w:rFonts w:ascii="Arial" w:eastAsia="MS Mincho" w:hAnsi="Arial" w:cs="Arial"/>
          <w:sz w:val="22"/>
          <w:szCs w:val="22"/>
          <w:lang w:val="en-GB" w:eastAsia="fr-FR"/>
        </w:rPr>
        <w:t xml:space="preserve">. </w:t>
      </w:r>
    </w:p>
    <w:p w:rsidR="00C17EF0" w:rsidRPr="00FC4332" w:rsidRDefault="00C17EF0" w:rsidP="00F1408B">
      <w:pPr>
        <w:tabs>
          <w:tab w:val="left" w:pos="1134"/>
          <w:tab w:val="left" w:pos="3970"/>
          <w:tab w:val="left" w:pos="4254"/>
        </w:tabs>
        <w:ind w:left="1134" w:hanging="1134"/>
        <w:jc w:val="both"/>
        <w:rPr>
          <w:rFonts w:ascii="Arial" w:hAnsi="Arial" w:cs="Arial"/>
          <w:sz w:val="22"/>
          <w:szCs w:val="22"/>
          <w:lang w:val="en-GB"/>
        </w:rPr>
      </w:pPr>
    </w:p>
    <w:p w:rsidR="00AF41A6" w:rsidRPr="00AE7BA6" w:rsidRDefault="00473C0E" w:rsidP="00AE7BA6">
      <w:pPr>
        <w:pStyle w:val="berschrift2"/>
        <w:numPr>
          <w:ilvl w:val="0"/>
          <w:numId w:val="0"/>
        </w:numPr>
        <w:spacing w:before="0" w:after="0"/>
        <w:jc w:val="both"/>
        <w:rPr>
          <w:sz w:val="22"/>
          <w:szCs w:val="22"/>
        </w:rPr>
      </w:pPr>
      <w:r w:rsidRPr="00AE7BA6">
        <w:rPr>
          <w:sz w:val="22"/>
          <w:szCs w:val="22"/>
        </w:rPr>
        <w:t>4</w:t>
      </w:r>
      <w:r w:rsidR="00611D3C" w:rsidRPr="00AE7BA6">
        <w:rPr>
          <w:sz w:val="22"/>
          <w:szCs w:val="22"/>
        </w:rPr>
        <w:t>.</w:t>
      </w:r>
      <w:r w:rsidRPr="00AE7BA6">
        <w:rPr>
          <w:sz w:val="22"/>
          <w:szCs w:val="22"/>
        </w:rPr>
        <w:t>6</w:t>
      </w:r>
      <w:r w:rsidR="00AF41A6" w:rsidRPr="00AE7BA6">
        <w:rPr>
          <w:sz w:val="22"/>
          <w:szCs w:val="22"/>
        </w:rPr>
        <w:tab/>
        <w:t xml:space="preserve">Injury Status – Registration </w:t>
      </w:r>
    </w:p>
    <w:p w:rsidR="00AF41A6" w:rsidRPr="00FC4332" w:rsidRDefault="00AF41A6" w:rsidP="00AF41A6">
      <w:pPr>
        <w:ind w:left="1134"/>
        <w:jc w:val="both"/>
        <w:rPr>
          <w:rFonts w:ascii="Arial" w:hAnsi="Arial" w:cs="Arial"/>
          <w:color w:val="000000"/>
          <w:sz w:val="22"/>
          <w:szCs w:val="22"/>
          <w:lang w:val="en-GB"/>
        </w:rPr>
      </w:pPr>
      <w:r w:rsidRPr="00FC4332">
        <w:rPr>
          <w:rFonts w:ascii="Arial" w:hAnsi="Arial" w:cs="Arial"/>
          <w:color w:val="000000"/>
          <w:sz w:val="22"/>
          <w:szCs w:val="22"/>
          <w:lang w:val="en-GB"/>
        </w:rPr>
        <w:t>FIS Points can be protected according to 4.2.3 if a</w:t>
      </w:r>
      <w:r w:rsidR="00FC4332">
        <w:rPr>
          <w:rFonts w:ascii="Arial" w:hAnsi="Arial" w:cs="Arial"/>
          <w:color w:val="000000"/>
          <w:sz w:val="22"/>
          <w:szCs w:val="22"/>
          <w:lang w:val="en-GB"/>
        </w:rPr>
        <w:t>n</w:t>
      </w:r>
      <w:r w:rsidRPr="00FC4332">
        <w:rPr>
          <w:rFonts w:ascii="Arial" w:hAnsi="Arial" w:cs="Arial"/>
          <w:color w:val="000000"/>
          <w:sz w:val="22"/>
          <w:szCs w:val="22"/>
          <w:lang w:val="en-GB"/>
        </w:rPr>
        <w:t xml:space="preserve"> </w:t>
      </w:r>
      <w:r w:rsidR="00FC4332">
        <w:rPr>
          <w:rFonts w:ascii="Arial" w:hAnsi="Arial" w:cs="Arial"/>
          <w:color w:val="000000"/>
          <w:sz w:val="22"/>
          <w:szCs w:val="22"/>
          <w:lang w:val="en-GB"/>
        </w:rPr>
        <w:t>athlete</w:t>
      </w:r>
      <w:r w:rsidR="00FC4332" w:rsidRPr="00FC4332">
        <w:rPr>
          <w:rFonts w:ascii="Arial" w:hAnsi="Arial" w:cs="Arial"/>
          <w:color w:val="000000"/>
          <w:sz w:val="22"/>
          <w:szCs w:val="22"/>
          <w:lang w:val="en-GB"/>
        </w:rPr>
        <w:t xml:space="preserve"> </w:t>
      </w:r>
      <w:r w:rsidRPr="00FC4332">
        <w:rPr>
          <w:rFonts w:ascii="Arial" w:hAnsi="Arial" w:cs="Arial"/>
          <w:color w:val="000000"/>
          <w:sz w:val="22"/>
          <w:szCs w:val="22"/>
          <w:lang w:val="en-GB"/>
        </w:rPr>
        <w:t>is injured. The National Ski Association must apply to FIS no later than 30</w:t>
      </w:r>
      <w:r w:rsidRPr="00FC4332">
        <w:rPr>
          <w:rFonts w:ascii="Arial" w:hAnsi="Arial" w:cs="Arial"/>
          <w:color w:val="000000"/>
          <w:sz w:val="22"/>
          <w:szCs w:val="22"/>
          <w:vertAlign w:val="superscript"/>
          <w:lang w:val="en-GB"/>
        </w:rPr>
        <w:t>th</w:t>
      </w:r>
      <w:r w:rsidRPr="00FC4332">
        <w:rPr>
          <w:rFonts w:ascii="Arial" w:hAnsi="Arial" w:cs="Arial"/>
          <w:color w:val="000000"/>
          <w:sz w:val="22"/>
          <w:szCs w:val="22"/>
          <w:lang w:val="en-GB"/>
        </w:rPr>
        <w:t xml:space="preserve"> April for approval, by submission of the official form and a medical certificate. The </w:t>
      </w:r>
      <w:r w:rsidR="00502B6A" w:rsidRPr="00FC4332">
        <w:rPr>
          <w:rFonts w:ascii="Arial" w:hAnsi="Arial" w:cs="Arial"/>
          <w:color w:val="000000"/>
          <w:sz w:val="22"/>
          <w:szCs w:val="22"/>
          <w:lang w:val="en-GB"/>
        </w:rPr>
        <w:t>I</w:t>
      </w:r>
      <w:r w:rsidRPr="00FC4332">
        <w:rPr>
          <w:rFonts w:ascii="Arial" w:hAnsi="Arial" w:cs="Arial"/>
          <w:color w:val="000000"/>
          <w:sz w:val="22"/>
          <w:szCs w:val="22"/>
          <w:lang w:val="en-GB"/>
        </w:rPr>
        <w:t xml:space="preserve">njury </w:t>
      </w:r>
      <w:r w:rsidR="00502B6A" w:rsidRPr="00FC4332">
        <w:rPr>
          <w:rFonts w:ascii="Arial" w:hAnsi="Arial" w:cs="Arial"/>
          <w:color w:val="000000"/>
          <w:sz w:val="22"/>
          <w:szCs w:val="22"/>
          <w:lang w:val="en-GB"/>
        </w:rPr>
        <w:t>S</w:t>
      </w:r>
      <w:r w:rsidRPr="00FC4332">
        <w:rPr>
          <w:rFonts w:ascii="Arial" w:hAnsi="Arial" w:cs="Arial"/>
          <w:color w:val="000000"/>
          <w:sz w:val="22"/>
          <w:szCs w:val="22"/>
          <w:lang w:val="en-GB"/>
        </w:rPr>
        <w:t>tatus, official form and medical certificate are valid only for one season.</w:t>
      </w:r>
      <w:r w:rsidR="00D52A92" w:rsidRPr="00FC4332">
        <w:rPr>
          <w:rFonts w:ascii="Arial" w:hAnsi="Arial" w:cs="Arial"/>
          <w:color w:val="000000"/>
          <w:sz w:val="22"/>
          <w:szCs w:val="22"/>
          <w:lang w:val="en-GB"/>
        </w:rPr>
        <w:t xml:space="preserve"> </w:t>
      </w:r>
      <w:r w:rsidR="00DE5622" w:rsidRPr="00FC4332">
        <w:rPr>
          <w:rFonts w:ascii="Arial" w:hAnsi="Arial" w:cs="Arial"/>
          <w:color w:val="000000"/>
          <w:sz w:val="22"/>
          <w:szCs w:val="22"/>
          <w:lang w:val="en-GB"/>
        </w:rPr>
        <w:t>If</w:t>
      </w:r>
      <w:r w:rsidR="00D52A92" w:rsidRPr="00FC4332">
        <w:rPr>
          <w:rFonts w:ascii="Arial" w:hAnsi="Arial" w:cs="Arial"/>
          <w:color w:val="000000"/>
          <w:sz w:val="22"/>
          <w:szCs w:val="22"/>
          <w:lang w:val="en-GB"/>
        </w:rPr>
        <w:t xml:space="preserve"> the athlete is still injured</w:t>
      </w:r>
      <w:r w:rsidR="00DE5622" w:rsidRPr="00FC4332">
        <w:rPr>
          <w:rFonts w:ascii="Arial" w:hAnsi="Arial" w:cs="Arial"/>
          <w:color w:val="000000"/>
          <w:sz w:val="22"/>
          <w:szCs w:val="22"/>
          <w:lang w:val="en-GB"/>
        </w:rPr>
        <w:t>,</w:t>
      </w:r>
      <w:r w:rsidR="00D52A92" w:rsidRPr="00FC4332">
        <w:rPr>
          <w:rFonts w:ascii="Arial" w:hAnsi="Arial" w:cs="Arial"/>
          <w:color w:val="000000"/>
          <w:sz w:val="22"/>
          <w:szCs w:val="22"/>
          <w:lang w:val="en-GB"/>
        </w:rPr>
        <w:t xml:space="preserve"> a new injury form and medical certificate </w:t>
      </w:r>
      <w:r w:rsidR="00DE5622" w:rsidRPr="00FC4332">
        <w:rPr>
          <w:rFonts w:ascii="Arial" w:hAnsi="Arial" w:cs="Arial"/>
          <w:color w:val="000000"/>
          <w:sz w:val="22"/>
          <w:szCs w:val="22"/>
          <w:lang w:val="en-GB"/>
        </w:rPr>
        <w:t>must</w:t>
      </w:r>
      <w:r w:rsidR="00D52A92" w:rsidRPr="00FC4332">
        <w:rPr>
          <w:rFonts w:ascii="Arial" w:hAnsi="Arial" w:cs="Arial"/>
          <w:color w:val="000000"/>
          <w:sz w:val="22"/>
          <w:szCs w:val="22"/>
          <w:lang w:val="en-GB"/>
        </w:rPr>
        <w:t xml:space="preserve"> be sent to the FIS office</w:t>
      </w:r>
      <w:r w:rsidR="00541FF8" w:rsidRPr="00FC4332">
        <w:rPr>
          <w:rFonts w:ascii="Arial" w:hAnsi="Arial" w:cs="Arial"/>
          <w:color w:val="000000"/>
          <w:sz w:val="22"/>
          <w:szCs w:val="22"/>
          <w:lang w:val="en-GB"/>
        </w:rPr>
        <w:t xml:space="preserve"> no later than 30</w:t>
      </w:r>
      <w:r w:rsidR="00541FF8" w:rsidRPr="00FC4332">
        <w:rPr>
          <w:rFonts w:ascii="Arial" w:hAnsi="Arial" w:cs="Arial"/>
          <w:color w:val="000000"/>
          <w:sz w:val="22"/>
          <w:szCs w:val="22"/>
          <w:vertAlign w:val="superscript"/>
          <w:lang w:val="en-GB"/>
        </w:rPr>
        <w:t>th</w:t>
      </w:r>
      <w:r w:rsidR="00541FF8" w:rsidRPr="00FC4332">
        <w:rPr>
          <w:rFonts w:ascii="Arial" w:hAnsi="Arial" w:cs="Arial"/>
          <w:color w:val="000000"/>
          <w:sz w:val="22"/>
          <w:szCs w:val="22"/>
          <w:lang w:val="en-GB"/>
        </w:rPr>
        <w:t xml:space="preserve"> April.</w:t>
      </w:r>
      <w:r w:rsidR="00D52A92" w:rsidRPr="00FC4332">
        <w:rPr>
          <w:rFonts w:ascii="Arial" w:hAnsi="Arial" w:cs="Arial"/>
          <w:color w:val="000000"/>
          <w:sz w:val="22"/>
          <w:szCs w:val="22"/>
          <w:lang w:val="en-GB"/>
        </w:rPr>
        <w:t xml:space="preserve"> </w:t>
      </w:r>
    </w:p>
    <w:p w:rsidR="00AF41A6" w:rsidRPr="00FC4332" w:rsidRDefault="00AF41A6" w:rsidP="00AF41A6">
      <w:pPr>
        <w:ind w:left="2268" w:hanging="1134"/>
        <w:jc w:val="both"/>
        <w:rPr>
          <w:rFonts w:ascii="Arial" w:hAnsi="Arial" w:cs="Arial"/>
          <w:color w:val="000000"/>
          <w:sz w:val="22"/>
          <w:szCs w:val="22"/>
          <w:lang w:val="en-GB"/>
        </w:rPr>
      </w:pPr>
      <w:r w:rsidRPr="00FC4332">
        <w:rPr>
          <w:rFonts w:ascii="Arial" w:hAnsi="Arial" w:cs="Arial"/>
          <w:color w:val="000000"/>
          <w:sz w:val="22"/>
          <w:szCs w:val="22"/>
          <w:lang w:val="en-GB"/>
        </w:rPr>
        <w:t xml:space="preserve">This is not valid for the World Cup Standing </w:t>
      </w:r>
      <w:r w:rsidR="00502B6A" w:rsidRPr="00FC4332">
        <w:rPr>
          <w:rFonts w:ascii="Arial" w:hAnsi="Arial" w:cs="Arial"/>
          <w:color w:val="000000"/>
          <w:sz w:val="22"/>
          <w:szCs w:val="22"/>
          <w:lang w:val="en-GB"/>
        </w:rPr>
        <w:t>I</w:t>
      </w:r>
      <w:r w:rsidRPr="00FC4332">
        <w:rPr>
          <w:rFonts w:ascii="Arial" w:hAnsi="Arial" w:cs="Arial"/>
          <w:color w:val="000000"/>
          <w:sz w:val="22"/>
          <w:szCs w:val="22"/>
          <w:lang w:val="en-GB"/>
        </w:rPr>
        <w:t xml:space="preserve">njury </w:t>
      </w:r>
      <w:r w:rsidR="00502B6A" w:rsidRPr="00FC4332">
        <w:rPr>
          <w:rFonts w:ascii="Arial" w:hAnsi="Arial" w:cs="Arial"/>
          <w:color w:val="000000"/>
          <w:sz w:val="22"/>
          <w:szCs w:val="22"/>
          <w:lang w:val="en-GB"/>
        </w:rPr>
        <w:t>S</w:t>
      </w:r>
      <w:r w:rsidRPr="00FC4332">
        <w:rPr>
          <w:rFonts w:ascii="Arial" w:hAnsi="Arial" w:cs="Arial"/>
          <w:color w:val="000000"/>
          <w:sz w:val="22"/>
          <w:szCs w:val="22"/>
          <w:lang w:val="en-GB"/>
        </w:rPr>
        <w:t xml:space="preserve">tatus. </w:t>
      </w:r>
    </w:p>
    <w:p w:rsidR="00F82486" w:rsidRPr="00FC4332" w:rsidRDefault="00F82486" w:rsidP="00C17EF0">
      <w:pPr>
        <w:tabs>
          <w:tab w:val="left" w:pos="1134"/>
          <w:tab w:val="left" w:pos="3970"/>
          <w:tab w:val="left" w:pos="4254"/>
        </w:tabs>
        <w:ind w:left="1134" w:hanging="1134"/>
        <w:jc w:val="both"/>
        <w:rPr>
          <w:rFonts w:ascii="Arial" w:hAnsi="Arial" w:cs="Arial"/>
          <w:sz w:val="22"/>
          <w:szCs w:val="22"/>
          <w:lang w:val="en-GB"/>
        </w:rPr>
      </w:pPr>
    </w:p>
    <w:p w:rsidR="00C17EF0" w:rsidRPr="00AE7BA6" w:rsidRDefault="00473C0E" w:rsidP="00C17EF0">
      <w:pPr>
        <w:tabs>
          <w:tab w:val="left" w:pos="1134"/>
          <w:tab w:val="left" w:pos="3970"/>
          <w:tab w:val="left" w:pos="4254"/>
        </w:tabs>
        <w:ind w:left="1134" w:hanging="1134"/>
        <w:jc w:val="both"/>
        <w:rPr>
          <w:rFonts w:ascii="Arial" w:hAnsi="Arial" w:cs="Arial"/>
          <w:i/>
          <w:sz w:val="22"/>
          <w:szCs w:val="22"/>
          <w:lang w:val="en-GB"/>
        </w:rPr>
      </w:pPr>
      <w:r w:rsidRPr="00AE7BA6">
        <w:rPr>
          <w:rFonts w:ascii="Arial" w:hAnsi="Arial" w:cs="Arial"/>
          <w:i/>
          <w:sz w:val="22"/>
          <w:szCs w:val="22"/>
          <w:lang w:val="en-GB"/>
        </w:rPr>
        <w:t>4</w:t>
      </w:r>
      <w:r w:rsidR="00611D3C" w:rsidRPr="00AE7BA6">
        <w:rPr>
          <w:rFonts w:ascii="Arial" w:hAnsi="Arial" w:cs="Arial"/>
          <w:i/>
          <w:sz w:val="22"/>
          <w:szCs w:val="22"/>
          <w:lang w:val="en-GB"/>
        </w:rPr>
        <w:t>.</w:t>
      </w:r>
      <w:r w:rsidRPr="00AE7BA6">
        <w:rPr>
          <w:rFonts w:ascii="Arial" w:hAnsi="Arial" w:cs="Arial"/>
          <w:i/>
          <w:sz w:val="22"/>
          <w:szCs w:val="22"/>
          <w:lang w:val="en-GB"/>
        </w:rPr>
        <w:t>6</w:t>
      </w:r>
      <w:r w:rsidR="00611D3C" w:rsidRPr="00AE7BA6">
        <w:rPr>
          <w:rFonts w:ascii="Arial" w:hAnsi="Arial" w:cs="Arial"/>
          <w:i/>
          <w:sz w:val="22"/>
          <w:szCs w:val="22"/>
          <w:lang w:val="en-GB"/>
        </w:rPr>
        <w:t>.1</w:t>
      </w:r>
      <w:r w:rsidR="00C17EF0" w:rsidRPr="00AE7BA6">
        <w:rPr>
          <w:rFonts w:ascii="Arial" w:hAnsi="Arial" w:cs="Arial"/>
          <w:i/>
          <w:sz w:val="22"/>
          <w:szCs w:val="22"/>
          <w:lang w:val="en-GB"/>
        </w:rPr>
        <w:tab/>
        <w:t>Conditions</w:t>
      </w:r>
    </w:p>
    <w:p w:rsidR="00AA2FF9" w:rsidRPr="00FC4332" w:rsidRDefault="00AA2FF9" w:rsidP="00AA2FF9">
      <w:pPr>
        <w:ind w:left="1134"/>
        <w:rPr>
          <w:rFonts w:ascii="Arial" w:hAnsi="Arial" w:cs="Arial"/>
          <w:sz w:val="22"/>
          <w:szCs w:val="22"/>
          <w:lang w:val="en-GB" w:eastAsia="de-CH"/>
        </w:rPr>
      </w:pPr>
      <w:r w:rsidRPr="00FC4332">
        <w:rPr>
          <w:rFonts w:ascii="Arial" w:eastAsia="MS Mincho" w:hAnsi="Arial" w:cs="Arial"/>
          <w:color w:val="000000"/>
          <w:sz w:val="22"/>
          <w:szCs w:val="22"/>
          <w:shd w:val="clear" w:color="auto" w:fill="FFFFFF"/>
          <w:lang w:val="en-GB"/>
        </w:rPr>
        <w:t xml:space="preserve">At least 90 days must have passed between the time of the injury and the </w:t>
      </w:r>
      <w:r w:rsidR="00FC4332">
        <w:rPr>
          <w:rFonts w:ascii="Arial" w:eastAsia="MS Mincho" w:hAnsi="Arial" w:cs="Arial"/>
          <w:color w:val="000000"/>
          <w:sz w:val="22"/>
          <w:szCs w:val="22"/>
          <w:shd w:val="clear" w:color="auto" w:fill="FFFFFF"/>
          <w:lang w:val="en-GB"/>
        </w:rPr>
        <w:t>athlete</w:t>
      </w:r>
      <w:r w:rsidRPr="00FC4332">
        <w:rPr>
          <w:rFonts w:ascii="Arial" w:eastAsia="MS Mincho" w:hAnsi="Arial" w:cs="Arial"/>
          <w:color w:val="000000"/>
          <w:sz w:val="22"/>
          <w:szCs w:val="22"/>
          <w:shd w:val="clear" w:color="auto" w:fill="FFFFFF"/>
          <w:lang w:val="en-GB"/>
        </w:rPr>
        <w:t>’s first start.</w:t>
      </w:r>
    </w:p>
    <w:p w:rsidR="00AA2FF9" w:rsidRPr="00FC4332" w:rsidRDefault="00AA2FF9" w:rsidP="00AA2FF9">
      <w:pPr>
        <w:tabs>
          <w:tab w:val="left" w:pos="4254"/>
        </w:tabs>
        <w:suppressAutoHyphens w:val="0"/>
        <w:ind w:left="1134"/>
        <w:jc w:val="both"/>
        <w:rPr>
          <w:rFonts w:ascii="Arial" w:hAnsi="Arial" w:cs="Arial"/>
          <w:color w:val="000000"/>
          <w:sz w:val="22"/>
          <w:szCs w:val="22"/>
          <w:lang w:val="en-GB" w:eastAsia="de-CH"/>
        </w:rPr>
      </w:pPr>
      <w:r w:rsidRPr="00FC4332">
        <w:rPr>
          <w:rFonts w:ascii="Arial" w:hAnsi="Arial" w:cs="Arial"/>
          <w:color w:val="000000"/>
          <w:sz w:val="22"/>
          <w:szCs w:val="22"/>
          <w:lang w:val="en-GB" w:eastAsia="de-CH"/>
        </w:rPr>
        <w:t>During the valid season a</w:t>
      </w:r>
      <w:r w:rsidR="00FC4332">
        <w:rPr>
          <w:rFonts w:ascii="Arial" w:hAnsi="Arial" w:cs="Arial"/>
          <w:color w:val="000000"/>
          <w:sz w:val="22"/>
          <w:szCs w:val="22"/>
          <w:lang w:val="en-GB" w:eastAsia="de-CH"/>
        </w:rPr>
        <w:t>n</w:t>
      </w:r>
      <w:r w:rsidRPr="00FC4332">
        <w:rPr>
          <w:rFonts w:ascii="Arial" w:hAnsi="Arial" w:cs="Arial"/>
          <w:color w:val="000000"/>
          <w:sz w:val="22"/>
          <w:szCs w:val="22"/>
          <w:lang w:val="en-GB" w:eastAsia="de-CH"/>
        </w:rPr>
        <w:t xml:space="preserve"> </w:t>
      </w:r>
      <w:r w:rsidR="00FC4332">
        <w:rPr>
          <w:rFonts w:ascii="Arial" w:hAnsi="Arial" w:cs="Arial"/>
          <w:color w:val="000000"/>
          <w:sz w:val="22"/>
          <w:szCs w:val="22"/>
          <w:lang w:val="en-GB" w:eastAsia="de-CH"/>
        </w:rPr>
        <w:t>athlete</w:t>
      </w:r>
      <w:r w:rsidR="00FC4332" w:rsidRPr="00FC4332">
        <w:rPr>
          <w:rFonts w:ascii="Arial" w:hAnsi="Arial" w:cs="Arial"/>
          <w:color w:val="000000"/>
          <w:sz w:val="22"/>
          <w:szCs w:val="22"/>
          <w:lang w:val="en-GB" w:eastAsia="de-CH"/>
        </w:rPr>
        <w:t xml:space="preserve"> </w:t>
      </w:r>
      <w:r w:rsidRPr="00FC4332">
        <w:rPr>
          <w:rFonts w:ascii="Arial" w:hAnsi="Arial" w:cs="Arial"/>
          <w:color w:val="000000"/>
          <w:sz w:val="22"/>
          <w:szCs w:val="22"/>
          <w:lang w:val="en-GB" w:eastAsia="de-CH"/>
        </w:rPr>
        <w:t xml:space="preserve">can have no more than 6 starts while retaining the right to apply for </w:t>
      </w:r>
      <w:r w:rsidR="00502B6A" w:rsidRPr="00FC4332">
        <w:rPr>
          <w:rFonts w:ascii="Arial" w:hAnsi="Arial" w:cs="Arial"/>
          <w:color w:val="000000"/>
          <w:sz w:val="22"/>
          <w:szCs w:val="22"/>
          <w:lang w:val="en-GB" w:eastAsia="de-CH"/>
        </w:rPr>
        <w:t>I</w:t>
      </w:r>
      <w:r w:rsidRPr="00FC4332">
        <w:rPr>
          <w:rFonts w:ascii="Arial" w:hAnsi="Arial" w:cs="Arial"/>
          <w:color w:val="000000"/>
          <w:sz w:val="22"/>
          <w:szCs w:val="22"/>
          <w:lang w:val="en-GB" w:eastAsia="de-CH"/>
        </w:rPr>
        <w:t xml:space="preserve">njury </w:t>
      </w:r>
      <w:r w:rsidR="00502B6A" w:rsidRPr="00FC4332">
        <w:rPr>
          <w:rFonts w:ascii="Arial" w:hAnsi="Arial" w:cs="Arial"/>
          <w:color w:val="000000"/>
          <w:sz w:val="22"/>
          <w:szCs w:val="22"/>
          <w:lang w:val="en-GB" w:eastAsia="de-CH"/>
        </w:rPr>
        <w:t>S</w:t>
      </w:r>
      <w:r w:rsidRPr="00FC4332">
        <w:rPr>
          <w:rFonts w:ascii="Arial" w:hAnsi="Arial" w:cs="Arial"/>
          <w:color w:val="000000"/>
          <w:sz w:val="22"/>
          <w:szCs w:val="22"/>
          <w:lang w:val="en-GB" w:eastAsia="de-CH"/>
        </w:rPr>
        <w:t>tatus in respect of the following season.</w:t>
      </w:r>
    </w:p>
    <w:p w:rsidR="00C17EF0" w:rsidRPr="00FC4332" w:rsidRDefault="00FC4332" w:rsidP="00FC4332">
      <w:pPr>
        <w:tabs>
          <w:tab w:val="left" w:pos="1134"/>
          <w:tab w:val="left" w:pos="3970"/>
          <w:tab w:val="left" w:pos="4254"/>
        </w:tabs>
        <w:ind w:left="1134"/>
        <w:jc w:val="both"/>
        <w:rPr>
          <w:rFonts w:ascii="Arial" w:hAnsi="Arial" w:cs="Arial"/>
          <w:sz w:val="22"/>
          <w:szCs w:val="22"/>
          <w:lang w:val="en-GB"/>
        </w:rPr>
      </w:pPr>
      <w:r>
        <w:rPr>
          <w:rFonts w:ascii="Arial" w:hAnsi="Arial" w:cs="Arial"/>
          <w:sz w:val="22"/>
          <w:szCs w:val="22"/>
          <w:lang w:val="en-GB"/>
        </w:rPr>
        <w:t>Athletes</w:t>
      </w:r>
      <w:r w:rsidR="00C17EF0" w:rsidRPr="00FC4332">
        <w:rPr>
          <w:rFonts w:ascii="Arial" w:hAnsi="Arial" w:cs="Arial"/>
          <w:sz w:val="22"/>
          <w:szCs w:val="22"/>
          <w:lang w:val="en-GB"/>
        </w:rPr>
        <w:t xml:space="preserve"> must remain registered as active with FIS to maintain </w:t>
      </w:r>
      <w:r w:rsidR="00502B6A" w:rsidRPr="00FC4332">
        <w:rPr>
          <w:rFonts w:ascii="Arial" w:hAnsi="Arial" w:cs="Arial"/>
          <w:sz w:val="22"/>
          <w:szCs w:val="22"/>
          <w:lang w:val="en-GB"/>
        </w:rPr>
        <w:t>I</w:t>
      </w:r>
      <w:r w:rsidR="00C17EF0" w:rsidRPr="00FC4332">
        <w:rPr>
          <w:rFonts w:ascii="Arial" w:hAnsi="Arial" w:cs="Arial"/>
          <w:sz w:val="22"/>
          <w:szCs w:val="22"/>
          <w:lang w:val="en-GB"/>
        </w:rPr>
        <w:t xml:space="preserve">njury </w:t>
      </w:r>
      <w:r w:rsidR="00502B6A" w:rsidRPr="00FC4332">
        <w:rPr>
          <w:rFonts w:ascii="Arial" w:hAnsi="Arial" w:cs="Arial"/>
          <w:sz w:val="22"/>
          <w:szCs w:val="22"/>
          <w:lang w:val="en-GB"/>
        </w:rPr>
        <w:t>S</w:t>
      </w:r>
      <w:r w:rsidR="00AC6B41" w:rsidRPr="00FC4332">
        <w:rPr>
          <w:rFonts w:ascii="Arial" w:hAnsi="Arial" w:cs="Arial"/>
          <w:sz w:val="22"/>
          <w:szCs w:val="22"/>
          <w:lang w:val="en-GB"/>
        </w:rPr>
        <w:t>tatus</w:t>
      </w:r>
      <w:r w:rsidR="00C17EF0" w:rsidRPr="00FC4332">
        <w:rPr>
          <w:rFonts w:ascii="Arial" w:hAnsi="Arial" w:cs="Arial"/>
          <w:sz w:val="22"/>
          <w:szCs w:val="22"/>
          <w:lang w:val="en-GB"/>
        </w:rPr>
        <w:t xml:space="preserve">. </w:t>
      </w:r>
    </w:p>
    <w:p w:rsidR="00A64AC6" w:rsidRPr="00FC4332" w:rsidRDefault="00A64AC6">
      <w:pPr>
        <w:tabs>
          <w:tab w:val="left" w:pos="4254"/>
        </w:tabs>
        <w:ind w:left="1418" w:hanging="284"/>
        <w:jc w:val="both"/>
        <w:rPr>
          <w:rFonts w:ascii="Arial" w:hAnsi="Arial"/>
          <w:color w:val="000000"/>
          <w:sz w:val="22"/>
          <w:szCs w:val="22"/>
          <w:lang w:val="en-GB"/>
        </w:rPr>
      </w:pPr>
      <w:bookmarkStart w:id="6" w:name="OLE_LINK1"/>
      <w:bookmarkStart w:id="7" w:name="OLE_LINK2"/>
    </w:p>
    <w:bookmarkEnd w:id="6"/>
    <w:bookmarkEnd w:id="7"/>
    <w:p w:rsidR="00341739" w:rsidRPr="00FC4332" w:rsidRDefault="00473C0E" w:rsidP="000100FE">
      <w:pPr>
        <w:keepNext/>
        <w:tabs>
          <w:tab w:val="left" w:pos="1134"/>
        </w:tabs>
        <w:suppressAutoHyphens w:val="0"/>
        <w:jc w:val="both"/>
        <w:rPr>
          <w:rFonts w:ascii="Arial" w:hAnsi="Arial"/>
          <w:b/>
          <w:color w:val="000000"/>
          <w:sz w:val="22"/>
          <w:szCs w:val="22"/>
          <w:lang w:val="en-US"/>
        </w:rPr>
      </w:pPr>
      <w:r>
        <w:rPr>
          <w:rFonts w:ascii="Arial" w:hAnsi="Arial"/>
          <w:b/>
          <w:color w:val="000000"/>
          <w:sz w:val="22"/>
          <w:szCs w:val="22"/>
          <w:lang w:val="en-US"/>
        </w:rPr>
        <w:t>4</w:t>
      </w:r>
      <w:r w:rsidR="00611D3C">
        <w:rPr>
          <w:rFonts w:ascii="Arial" w:hAnsi="Arial"/>
          <w:b/>
          <w:color w:val="000000"/>
          <w:sz w:val="22"/>
          <w:szCs w:val="22"/>
          <w:lang w:val="en-US"/>
        </w:rPr>
        <w:t>.</w:t>
      </w:r>
      <w:r>
        <w:rPr>
          <w:rFonts w:ascii="Arial" w:hAnsi="Arial"/>
          <w:b/>
          <w:color w:val="000000"/>
          <w:sz w:val="22"/>
          <w:szCs w:val="22"/>
          <w:lang w:val="en-US"/>
        </w:rPr>
        <w:t>7</w:t>
      </w:r>
      <w:r w:rsidR="00341739" w:rsidRPr="00FC4332">
        <w:rPr>
          <w:rFonts w:ascii="Arial" w:hAnsi="Arial"/>
          <w:b/>
          <w:color w:val="000000"/>
          <w:sz w:val="22"/>
          <w:szCs w:val="22"/>
          <w:lang w:val="en-US"/>
        </w:rPr>
        <w:tab/>
        <w:t>Professional Obligations</w:t>
      </w:r>
      <w:r w:rsidR="00611D3C">
        <w:rPr>
          <w:rFonts w:ascii="Arial" w:hAnsi="Arial"/>
          <w:b/>
          <w:color w:val="000000"/>
          <w:sz w:val="22"/>
          <w:szCs w:val="22"/>
          <w:lang w:val="en-US"/>
        </w:rPr>
        <w:t>,</w:t>
      </w:r>
      <w:r w:rsidR="00341739" w:rsidRPr="00FC4332">
        <w:rPr>
          <w:rFonts w:ascii="Arial" w:hAnsi="Arial"/>
          <w:b/>
          <w:color w:val="000000"/>
          <w:sz w:val="22"/>
          <w:szCs w:val="22"/>
          <w:lang w:val="en-US"/>
        </w:rPr>
        <w:t xml:space="preserve"> Military Service</w:t>
      </w:r>
      <w:r w:rsidR="00611D3C">
        <w:rPr>
          <w:rFonts w:ascii="Arial" w:hAnsi="Arial"/>
          <w:b/>
          <w:color w:val="000000"/>
          <w:sz w:val="22"/>
          <w:szCs w:val="22"/>
          <w:lang w:val="en-US"/>
        </w:rPr>
        <w:t xml:space="preserve"> or </w:t>
      </w:r>
      <w:r w:rsidR="00151032">
        <w:rPr>
          <w:rFonts w:ascii="Arial" w:hAnsi="Arial"/>
          <w:b/>
          <w:color w:val="000000"/>
          <w:sz w:val="22"/>
          <w:szCs w:val="22"/>
          <w:lang w:val="en-US"/>
        </w:rPr>
        <w:t>P</w:t>
      </w:r>
      <w:r w:rsidR="00611D3C">
        <w:rPr>
          <w:rFonts w:ascii="Arial" w:hAnsi="Arial"/>
          <w:b/>
          <w:color w:val="000000"/>
          <w:sz w:val="22"/>
          <w:szCs w:val="22"/>
          <w:lang w:val="en-US"/>
        </w:rPr>
        <w:t>regnancy</w:t>
      </w:r>
    </w:p>
    <w:p w:rsidR="004F34B8" w:rsidRPr="00764EED" w:rsidRDefault="004F34B8" w:rsidP="00764EED">
      <w:pPr>
        <w:jc w:val="both"/>
        <w:rPr>
          <w:rFonts w:ascii="Arial" w:hAnsi="Arial"/>
          <w:color w:val="000000"/>
          <w:sz w:val="22"/>
          <w:szCs w:val="22"/>
          <w:lang w:val="en-US"/>
        </w:rPr>
      </w:pPr>
    </w:p>
    <w:p w:rsidR="00341739" w:rsidRPr="00FC4332" w:rsidRDefault="00473C0E">
      <w:pPr>
        <w:tabs>
          <w:tab w:val="left" w:pos="3402"/>
        </w:tabs>
        <w:ind w:left="1134" w:hanging="1134"/>
        <w:jc w:val="both"/>
        <w:rPr>
          <w:rFonts w:ascii="Arial" w:hAnsi="Arial"/>
          <w:sz w:val="22"/>
          <w:szCs w:val="22"/>
          <w:lang w:val="en-US"/>
        </w:rPr>
      </w:pPr>
      <w:r>
        <w:rPr>
          <w:rFonts w:ascii="Arial" w:hAnsi="Arial"/>
          <w:i/>
          <w:sz w:val="22"/>
          <w:szCs w:val="22"/>
          <w:lang w:val="en-US"/>
        </w:rPr>
        <w:t>4</w:t>
      </w:r>
      <w:r w:rsidR="00611D3C">
        <w:rPr>
          <w:rFonts w:ascii="Arial" w:hAnsi="Arial"/>
          <w:i/>
          <w:sz w:val="22"/>
          <w:szCs w:val="22"/>
          <w:lang w:val="en-US"/>
        </w:rPr>
        <w:t>.</w:t>
      </w:r>
      <w:r>
        <w:rPr>
          <w:rFonts w:ascii="Arial" w:hAnsi="Arial"/>
          <w:i/>
          <w:sz w:val="22"/>
          <w:szCs w:val="22"/>
          <w:lang w:val="en-US"/>
        </w:rPr>
        <w:t>7</w:t>
      </w:r>
      <w:r w:rsidR="00611D3C">
        <w:rPr>
          <w:rFonts w:ascii="Arial" w:hAnsi="Arial"/>
          <w:i/>
          <w:sz w:val="22"/>
          <w:szCs w:val="22"/>
          <w:lang w:val="en-US"/>
        </w:rPr>
        <w:t>.1</w:t>
      </w:r>
      <w:r w:rsidR="00341739" w:rsidRPr="00FC4332">
        <w:rPr>
          <w:rFonts w:ascii="Arial" w:hAnsi="Arial"/>
          <w:sz w:val="22"/>
          <w:szCs w:val="22"/>
          <w:lang w:val="en-US"/>
        </w:rPr>
        <w:tab/>
        <w:t>If a National Ski Association submits an application for a “study</w:t>
      </w:r>
      <w:r w:rsidR="00764EED">
        <w:rPr>
          <w:rFonts w:ascii="Arial" w:hAnsi="Arial"/>
          <w:sz w:val="22"/>
          <w:szCs w:val="22"/>
          <w:lang w:val="en-US"/>
        </w:rPr>
        <w:t>,</w:t>
      </w:r>
      <w:r w:rsidR="00341739" w:rsidRPr="00FC4332">
        <w:rPr>
          <w:rFonts w:ascii="Arial" w:hAnsi="Arial"/>
          <w:sz w:val="22"/>
          <w:szCs w:val="22"/>
          <w:lang w:val="en-US"/>
        </w:rPr>
        <w:t xml:space="preserve"> military status</w:t>
      </w:r>
      <w:r w:rsidR="00764EED">
        <w:rPr>
          <w:rFonts w:ascii="Arial" w:hAnsi="Arial"/>
          <w:sz w:val="22"/>
          <w:szCs w:val="22"/>
          <w:lang w:val="en-US"/>
        </w:rPr>
        <w:t xml:space="preserve"> or pregnancy</w:t>
      </w:r>
      <w:r w:rsidR="00341739" w:rsidRPr="00FC4332">
        <w:rPr>
          <w:rFonts w:ascii="Arial" w:hAnsi="Arial"/>
          <w:sz w:val="22"/>
          <w:szCs w:val="22"/>
          <w:lang w:val="en-US"/>
        </w:rPr>
        <w:t>” certifying that a</w:t>
      </w:r>
      <w:r w:rsidR="00FC4332">
        <w:rPr>
          <w:rFonts w:ascii="Arial" w:hAnsi="Arial"/>
          <w:sz w:val="22"/>
          <w:szCs w:val="22"/>
          <w:lang w:val="en-US"/>
        </w:rPr>
        <w:t>n</w:t>
      </w:r>
      <w:r w:rsidR="00341739" w:rsidRPr="00FC4332">
        <w:rPr>
          <w:rFonts w:ascii="Arial" w:hAnsi="Arial"/>
          <w:sz w:val="22"/>
          <w:szCs w:val="22"/>
          <w:lang w:val="en-US"/>
        </w:rPr>
        <w:t xml:space="preserve"> </w:t>
      </w:r>
      <w:r w:rsidR="00FC4332">
        <w:rPr>
          <w:rFonts w:ascii="Arial" w:hAnsi="Arial"/>
          <w:sz w:val="22"/>
          <w:szCs w:val="22"/>
          <w:lang w:val="en-US"/>
        </w:rPr>
        <w:t>athlete</w:t>
      </w:r>
      <w:r w:rsidR="00FC4332" w:rsidRPr="00FC4332">
        <w:rPr>
          <w:rFonts w:ascii="Arial" w:hAnsi="Arial"/>
          <w:sz w:val="22"/>
          <w:szCs w:val="22"/>
          <w:lang w:val="en-US"/>
        </w:rPr>
        <w:t xml:space="preserve"> </w:t>
      </w:r>
      <w:r w:rsidR="00341739" w:rsidRPr="00FC4332">
        <w:rPr>
          <w:rFonts w:ascii="Arial" w:hAnsi="Arial"/>
          <w:sz w:val="22"/>
          <w:szCs w:val="22"/>
          <w:lang w:val="en-US"/>
        </w:rPr>
        <w:t xml:space="preserve">will not be able to compete </w:t>
      </w:r>
      <w:r w:rsidR="00DD097A" w:rsidRPr="00FC4332">
        <w:rPr>
          <w:rFonts w:ascii="Arial" w:hAnsi="Arial"/>
          <w:sz w:val="22"/>
          <w:szCs w:val="22"/>
          <w:lang w:val="en-US"/>
        </w:rPr>
        <w:t>because of</w:t>
      </w:r>
      <w:r w:rsidR="00341739" w:rsidRPr="00FC4332">
        <w:rPr>
          <w:rFonts w:ascii="Arial" w:hAnsi="Arial"/>
          <w:sz w:val="22"/>
          <w:szCs w:val="22"/>
          <w:lang w:val="en-US"/>
        </w:rPr>
        <w:t xml:space="preserve"> professional obligations (studies)</w:t>
      </w:r>
      <w:r w:rsidR="00764EED">
        <w:rPr>
          <w:rFonts w:ascii="Arial" w:hAnsi="Arial"/>
          <w:sz w:val="22"/>
          <w:szCs w:val="22"/>
          <w:lang w:val="en-US"/>
        </w:rPr>
        <w:t>,</w:t>
      </w:r>
      <w:r w:rsidR="00341739" w:rsidRPr="00FC4332">
        <w:rPr>
          <w:rFonts w:ascii="Arial" w:hAnsi="Arial"/>
          <w:sz w:val="22"/>
          <w:szCs w:val="22"/>
          <w:lang w:val="en-US"/>
        </w:rPr>
        <w:t xml:space="preserve"> military service</w:t>
      </w:r>
      <w:r w:rsidR="00764EED">
        <w:rPr>
          <w:rFonts w:ascii="Arial" w:hAnsi="Arial"/>
          <w:sz w:val="22"/>
          <w:szCs w:val="22"/>
          <w:lang w:val="en-US"/>
        </w:rPr>
        <w:t xml:space="preserve"> or pregnancy</w:t>
      </w:r>
      <w:r w:rsidR="00DD097A" w:rsidRPr="00FC4332">
        <w:rPr>
          <w:rFonts w:ascii="Arial" w:hAnsi="Arial"/>
          <w:sz w:val="22"/>
          <w:szCs w:val="22"/>
          <w:lang w:val="en-US"/>
        </w:rPr>
        <w:t>,</w:t>
      </w:r>
      <w:r w:rsidR="00341739" w:rsidRPr="00FC4332">
        <w:rPr>
          <w:rFonts w:ascii="Arial" w:hAnsi="Arial"/>
          <w:sz w:val="22"/>
          <w:szCs w:val="22"/>
          <w:lang w:val="en-US"/>
        </w:rPr>
        <w:t xml:space="preserve"> and has indicated why and how long the </w:t>
      </w:r>
      <w:r w:rsidR="00FC4332">
        <w:rPr>
          <w:rFonts w:ascii="Arial" w:hAnsi="Arial"/>
          <w:sz w:val="22"/>
          <w:szCs w:val="22"/>
          <w:lang w:val="en-US"/>
        </w:rPr>
        <w:t>athlete</w:t>
      </w:r>
      <w:r w:rsidR="00341739" w:rsidRPr="00FC4332">
        <w:rPr>
          <w:rFonts w:ascii="Arial" w:hAnsi="Arial"/>
          <w:sz w:val="22"/>
          <w:szCs w:val="22"/>
          <w:lang w:val="en-US"/>
        </w:rPr>
        <w:t xml:space="preserve"> was prevented from </w:t>
      </w:r>
      <w:r w:rsidR="00DD097A" w:rsidRPr="00FC4332">
        <w:rPr>
          <w:rFonts w:ascii="Arial" w:hAnsi="Arial"/>
          <w:sz w:val="22"/>
          <w:szCs w:val="22"/>
          <w:lang w:val="en-US"/>
        </w:rPr>
        <w:t>competing</w:t>
      </w:r>
      <w:r w:rsidR="00341739" w:rsidRPr="00FC4332">
        <w:rPr>
          <w:rFonts w:ascii="Arial" w:hAnsi="Arial"/>
          <w:sz w:val="22"/>
          <w:szCs w:val="22"/>
          <w:lang w:val="en-US"/>
        </w:rPr>
        <w:t xml:space="preserve">, the procedure will be handled according </w:t>
      </w:r>
      <w:r w:rsidR="00C66CE3" w:rsidRPr="00FC4332">
        <w:rPr>
          <w:rFonts w:ascii="Arial" w:hAnsi="Arial"/>
          <w:sz w:val="22"/>
          <w:szCs w:val="22"/>
          <w:lang w:val="en-US"/>
        </w:rPr>
        <w:t xml:space="preserve">to </w:t>
      </w:r>
      <w:r w:rsidR="00341739" w:rsidRPr="00FC4332">
        <w:rPr>
          <w:rFonts w:ascii="Arial" w:hAnsi="Arial"/>
          <w:sz w:val="22"/>
          <w:szCs w:val="22"/>
          <w:lang w:val="en-US"/>
        </w:rPr>
        <w:t>art 4.2.</w:t>
      </w:r>
      <w:r w:rsidR="004F34B8" w:rsidRPr="00FC4332">
        <w:rPr>
          <w:rFonts w:ascii="Arial" w:hAnsi="Arial"/>
          <w:sz w:val="22"/>
          <w:szCs w:val="22"/>
          <w:lang w:val="en-US"/>
        </w:rPr>
        <w:t>7</w:t>
      </w:r>
      <w:r w:rsidR="00341739" w:rsidRPr="00FC4332">
        <w:rPr>
          <w:rFonts w:ascii="Arial" w:hAnsi="Arial"/>
          <w:sz w:val="22"/>
          <w:szCs w:val="22"/>
          <w:lang w:val="en-US"/>
        </w:rPr>
        <w:t>.</w:t>
      </w:r>
    </w:p>
    <w:p w:rsidR="00341739" w:rsidRPr="00FC4332" w:rsidRDefault="00473C0E" w:rsidP="00B31869">
      <w:pPr>
        <w:pStyle w:val="berschrift3"/>
        <w:numPr>
          <w:ilvl w:val="0"/>
          <w:numId w:val="0"/>
        </w:numPr>
        <w:jc w:val="both"/>
        <w:rPr>
          <w:rFonts w:cs="Arial"/>
          <w:sz w:val="22"/>
          <w:szCs w:val="22"/>
        </w:rPr>
      </w:pPr>
      <w:r>
        <w:rPr>
          <w:rFonts w:cs="Arial"/>
          <w:sz w:val="22"/>
          <w:szCs w:val="22"/>
        </w:rPr>
        <w:t>4</w:t>
      </w:r>
      <w:r w:rsidR="00611D3C">
        <w:rPr>
          <w:rFonts w:cs="Arial"/>
          <w:sz w:val="22"/>
          <w:szCs w:val="22"/>
        </w:rPr>
        <w:t>.</w:t>
      </w:r>
      <w:r>
        <w:rPr>
          <w:rFonts w:cs="Arial"/>
          <w:sz w:val="22"/>
          <w:szCs w:val="22"/>
        </w:rPr>
        <w:t>7</w:t>
      </w:r>
      <w:r w:rsidR="00611D3C">
        <w:rPr>
          <w:rFonts w:cs="Arial"/>
          <w:sz w:val="22"/>
          <w:szCs w:val="22"/>
        </w:rPr>
        <w:t>.2</w:t>
      </w:r>
      <w:r w:rsidR="00341739" w:rsidRPr="00FC4332">
        <w:rPr>
          <w:rFonts w:cs="Arial"/>
          <w:sz w:val="22"/>
          <w:szCs w:val="22"/>
        </w:rPr>
        <w:tab/>
        <w:t>Applications</w:t>
      </w:r>
    </w:p>
    <w:p w:rsidR="00341739" w:rsidRPr="00FC4332" w:rsidRDefault="00341739">
      <w:pPr>
        <w:tabs>
          <w:tab w:val="left" w:pos="3402"/>
        </w:tabs>
        <w:ind w:left="1134" w:hanging="1134"/>
        <w:jc w:val="both"/>
        <w:rPr>
          <w:rFonts w:ascii="Arial" w:hAnsi="Arial"/>
          <w:sz w:val="22"/>
          <w:szCs w:val="22"/>
          <w:lang w:val="en-US"/>
        </w:rPr>
      </w:pPr>
      <w:r w:rsidRPr="00FC4332">
        <w:rPr>
          <w:rFonts w:ascii="Arial" w:hAnsi="Arial"/>
          <w:sz w:val="22"/>
          <w:szCs w:val="22"/>
          <w:lang w:val="en-US"/>
        </w:rPr>
        <w:tab/>
        <w:t xml:space="preserve">Applications for status due to professional obligations or military service must be submitted </w:t>
      </w:r>
      <w:r w:rsidR="00844559" w:rsidRPr="00FC4332">
        <w:rPr>
          <w:rFonts w:ascii="Arial" w:hAnsi="Arial"/>
          <w:sz w:val="22"/>
          <w:szCs w:val="22"/>
          <w:lang w:val="en-US"/>
        </w:rPr>
        <w:t>to</w:t>
      </w:r>
      <w:r w:rsidRPr="00FC4332">
        <w:rPr>
          <w:rFonts w:ascii="Arial" w:hAnsi="Arial"/>
          <w:sz w:val="22"/>
          <w:szCs w:val="22"/>
          <w:lang w:val="en-US"/>
        </w:rPr>
        <w:t xml:space="preserve"> the FIS Office prior to the beginning of the professional obligations.</w:t>
      </w:r>
    </w:p>
    <w:p w:rsidR="00341739" w:rsidRPr="00764EED" w:rsidRDefault="00341739">
      <w:pPr>
        <w:jc w:val="both"/>
        <w:rPr>
          <w:rFonts w:ascii="Arial" w:hAnsi="Arial"/>
          <w:color w:val="000000"/>
          <w:sz w:val="22"/>
          <w:szCs w:val="22"/>
          <w:lang w:val="en-US"/>
        </w:rPr>
      </w:pPr>
    </w:p>
    <w:p w:rsidR="009A5E26" w:rsidRPr="009D084F" w:rsidRDefault="00473C0E" w:rsidP="009D084F">
      <w:pPr>
        <w:pStyle w:val="berschrift2"/>
        <w:numPr>
          <w:ilvl w:val="0"/>
          <w:numId w:val="0"/>
        </w:numPr>
        <w:spacing w:before="0" w:after="0"/>
        <w:jc w:val="both"/>
        <w:rPr>
          <w:sz w:val="22"/>
          <w:szCs w:val="22"/>
        </w:rPr>
      </w:pPr>
      <w:r w:rsidRPr="009D084F">
        <w:rPr>
          <w:sz w:val="22"/>
          <w:szCs w:val="22"/>
        </w:rPr>
        <w:t>4</w:t>
      </w:r>
      <w:r w:rsidR="00611D3C" w:rsidRPr="009D084F">
        <w:rPr>
          <w:sz w:val="22"/>
          <w:szCs w:val="22"/>
        </w:rPr>
        <w:t>.</w:t>
      </w:r>
      <w:r w:rsidR="00ED1065" w:rsidRPr="009D084F">
        <w:rPr>
          <w:sz w:val="22"/>
          <w:szCs w:val="22"/>
        </w:rPr>
        <w:t>8</w:t>
      </w:r>
      <w:r w:rsidR="009A5E26" w:rsidRPr="009D084F">
        <w:rPr>
          <w:sz w:val="22"/>
          <w:szCs w:val="22"/>
        </w:rPr>
        <w:tab/>
        <w:t xml:space="preserve">Anti-Doping Rule </w:t>
      </w:r>
      <w:r w:rsidR="00D05184" w:rsidRPr="009D084F">
        <w:rPr>
          <w:sz w:val="22"/>
          <w:szCs w:val="22"/>
        </w:rPr>
        <w:t>V</w:t>
      </w:r>
      <w:r w:rsidR="009A5E26" w:rsidRPr="009D084F">
        <w:rPr>
          <w:sz w:val="22"/>
          <w:szCs w:val="22"/>
        </w:rPr>
        <w:t>iolation</w:t>
      </w:r>
    </w:p>
    <w:p w:rsidR="009A5E26" w:rsidRPr="00C80D84" w:rsidRDefault="009A5E26" w:rsidP="009A5E26">
      <w:pPr>
        <w:tabs>
          <w:tab w:val="left" w:pos="1134"/>
        </w:tabs>
        <w:ind w:left="1140"/>
        <w:jc w:val="both"/>
        <w:rPr>
          <w:rFonts w:ascii="Arial" w:hAnsi="Arial"/>
          <w:color w:val="000000"/>
          <w:sz w:val="22"/>
          <w:szCs w:val="22"/>
          <w:lang w:val="en-US"/>
        </w:rPr>
      </w:pPr>
      <w:r w:rsidRPr="00C80D84">
        <w:rPr>
          <w:rFonts w:ascii="Arial" w:hAnsi="Arial"/>
          <w:color w:val="000000"/>
          <w:sz w:val="22"/>
          <w:szCs w:val="22"/>
          <w:lang w:val="en-US"/>
        </w:rPr>
        <w:t>A</w:t>
      </w:r>
      <w:r w:rsidR="00C80D84">
        <w:rPr>
          <w:rFonts w:ascii="Arial" w:hAnsi="Arial"/>
          <w:color w:val="000000"/>
          <w:sz w:val="22"/>
          <w:szCs w:val="22"/>
          <w:lang w:val="en-US"/>
        </w:rPr>
        <w:t>n</w:t>
      </w:r>
      <w:r w:rsidR="00D05184" w:rsidRPr="00C80D84">
        <w:rPr>
          <w:rFonts w:ascii="Arial" w:hAnsi="Arial"/>
          <w:color w:val="000000"/>
          <w:sz w:val="22"/>
          <w:szCs w:val="22"/>
          <w:lang w:val="en-US"/>
        </w:rPr>
        <w:t xml:space="preserve"> </w:t>
      </w:r>
      <w:r w:rsidR="00C80D84">
        <w:rPr>
          <w:rFonts w:ascii="Arial" w:hAnsi="Arial"/>
          <w:color w:val="000000"/>
          <w:sz w:val="22"/>
          <w:szCs w:val="22"/>
          <w:lang w:val="en-US"/>
        </w:rPr>
        <w:t>athlete</w:t>
      </w:r>
      <w:r w:rsidRPr="00C80D84">
        <w:rPr>
          <w:rFonts w:ascii="Arial" w:hAnsi="Arial"/>
          <w:color w:val="000000"/>
          <w:sz w:val="22"/>
          <w:szCs w:val="22"/>
          <w:lang w:val="en-US"/>
        </w:rPr>
        <w:t xml:space="preserve"> subject to an anti-doping rule violation will have </w:t>
      </w:r>
      <w:r w:rsidR="004F34B8" w:rsidRPr="00C80D84">
        <w:rPr>
          <w:rFonts w:ascii="Arial" w:hAnsi="Arial"/>
          <w:color w:val="000000"/>
          <w:sz w:val="22"/>
          <w:szCs w:val="22"/>
          <w:lang w:val="en-US"/>
        </w:rPr>
        <w:t xml:space="preserve">previously achieved </w:t>
      </w:r>
      <w:r w:rsidRPr="00C80D84">
        <w:rPr>
          <w:rFonts w:ascii="Arial" w:hAnsi="Arial"/>
          <w:color w:val="000000"/>
          <w:sz w:val="22"/>
          <w:szCs w:val="22"/>
          <w:lang w:val="en-US"/>
        </w:rPr>
        <w:t xml:space="preserve">FIS points deleted according to article </w:t>
      </w:r>
      <w:r w:rsidR="00D05184" w:rsidRPr="00C80D84">
        <w:rPr>
          <w:rFonts w:ascii="Arial" w:hAnsi="Arial"/>
          <w:color w:val="000000"/>
          <w:sz w:val="22"/>
          <w:szCs w:val="22"/>
          <w:lang w:val="en-US"/>
        </w:rPr>
        <w:t xml:space="preserve">10.1.2 </w:t>
      </w:r>
      <w:r w:rsidRPr="00C80D84">
        <w:rPr>
          <w:rFonts w:ascii="Arial" w:hAnsi="Arial"/>
          <w:color w:val="000000"/>
          <w:sz w:val="22"/>
          <w:szCs w:val="22"/>
          <w:lang w:val="en-US"/>
        </w:rPr>
        <w:t xml:space="preserve">FIS </w:t>
      </w:r>
      <w:proofErr w:type="spellStart"/>
      <w:r w:rsidRPr="00C80D84">
        <w:rPr>
          <w:rFonts w:ascii="Arial" w:hAnsi="Arial"/>
          <w:color w:val="000000"/>
          <w:sz w:val="22"/>
          <w:szCs w:val="22"/>
          <w:lang w:val="en-US"/>
        </w:rPr>
        <w:t>Anti Doping</w:t>
      </w:r>
      <w:proofErr w:type="spellEnd"/>
      <w:r w:rsidRPr="00C80D84">
        <w:rPr>
          <w:rFonts w:ascii="Arial" w:hAnsi="Arial"/>
          <w:color w:val="000000"/>
          <w:sz w:val="22"/>
          <w:szCs w:val="22"/>
          <w:lang w:val="en-US"/>
        </w:rPr>
        <w:t xml:space="preserve"> Rules. </w:t>
      </w:r>
    </w:p>
    <w:p w:rsidR="00341739" w:rsidRPr="000E56F3" w:rsidRDefault="00440463" w:rsidP="00440463">
      <w:pPr>
        <w:pStyle w:val="berschrift1"/>
        <w:numPr>
          <w:ilvl w:val="0"/>
          <w:numId w:val="0"/>
        </w:numPr>
        <w:jc w:val="both"/>
      </w:pPr>
      <w:r>
        <w:t>6.</w:t>
      </w:r>
      <w:r>
        <w:tab/>
        <w:t>T</w:t>
      </w:r>
      <w:r w:rsidR="00341739" w:rsidRPr="000E56F3">
        <w:t>he FIS Points lists</w:t>
      </w:r>
    </w:p>
    <w:p w:rsidR="00341739" w:rsidRPr="00C80D84" w:rsidRDefault="00341739">
      <w:pPr>
        <w:pStyle w:val="Blocktext1"/>
        <w:rPr>
          <w:sz w:val="22"/>
          <w:szCs w:val="22"/>
        </w:rPr>
      </w:pPr>
    </w:p>
    <w:p w:rsidR="00341739" w:rsidRPr="00C80D84" w:rsidRDefault="00611D3C">
      <w:pPr>
        <w:pStyle w:val="Blocktext1"/>
        <w:rPr>
          <w:sz w:val="22"/>
          <w:szCs w:val="22"/>
        </w:rPr>
      </w:pPr>
      <w:r>
        <w:rPr>
          <w:b/>
          <w:sz w:val="22"/>
          <w:szCs w:val="22"/>
        </w:rPr>
        <w:t>6</w:t>
      </w:r>
      <w:r w:rsidR="00341739" w:rsidRPr="00C80D84">
        <w:rPr>
          <w:b/>
          <w:sz w:val="22"/>
          <w:szCs w:val="22"/>
        </w:rPr>
        <w:t>.1</w:t>
      </w:r>
      <w:r w:rsidR="00341739" w:rsidRPr="00C80D84">
        <w:rPr>
          <w:sz w:val="22"/>
          <w:szCs w:val="22"/>
        </w:rPr>
        <w:tab/>
        <w:t xml:space="preserve">The FIS points lists are only available electronically and can be downloaded free of charge from the </w:t>
      </w:r>
      <w:hyperlink r:id="rId27" w:history="1">
        <w:r w:rsidR="00341739" w:rsidRPr="00C80D84">
          <w:rPr>
            <w:rStyle w:val="Hyperlink"/>
            <w:sz w:val="22"/>
            <w:szCs w:val="22"/>
          </w:rPr>
          <w:t>ftp://ftp.fisski.ch/Software/Files/</w:t>
        </w:r>
      </w:hyperlink>
    </w:p>
    <w:p w:rsidR="00AB0E8A" w:rsidRPr="00C80D84" w:rsidRDefault="00AB0E8A">
      <w:pPr>
        <w:pStyle w:val="Blocktext1"/>
        <w:rPr>
          <w:sz w:val="22"/>
          <w:szCs w:val="22"/>
        </w:rPr>
      </w:pPr>
    </w:p>
    <w:p w:rsidR="00B14D24" w:rsidRDefault="00B14D24">
      <w:pPr>
        <w:suppressAutoHyphens w:val="0"/>
        <w:rPr>
          <w:rFonts w:ascii="Arial" w:hAnsi="Arial" w:cs="Arial"/>
          <w:sz w:val="22"/>
          <w:szCs w:val="22"/>
          <w:lang w:val="en-US"/>
        </w:rPr>
      </w:pPr>
      <w:r>
        <w:rPr>
          <w:rFonts w:ascii="Arial" w:hAnsi="Arial" w:cs="Arial"/>
          <w:sz w:val="22"/>
          <w:szCs w:val="22"/>
          <w:lang w:val="en-US"/>
        </w:rPr>
        <w:br w:type="page"/>
      </w:r>
    </w:p>
    <w:p w:rsidR="00341739" w:rsidRPr="00C80D84" w:rsidRDefault="00611D3C">
      <w:pPr>
        <w:tabs>
          <w:tab w:val="left" w:pos="3402"/>
        </w:tabs>
        <w:ind w:left="1134" w:hanging="1134"/>
        <w:jc w:val="both"/>
        <w:rPr>
          <w:rFonts w:ascii="Arial" w:hAnsi="Arial" w:cs="Arial"/>
          <w:sz w:val="22"/>
          <w:szCs w:val="22"/>
          <w:lang w:val="en-US"/>
        </w:rPr>
      </w:pPr>
      <w:r>
        <w:rPr>
          <w:rFonts w:ascii="Arial" w:hAnsi="Arial" w:cs="Arial"/>
          <w:sz w:val="22"/>
          <w:szCs w:val="22"/>
          <w:lang w:val="en-US"/>
        </w:rPr>
        <w:t>6</w:t>
      </w:r>
      <w:r w:rsidR="00341739" w:rsidRPr="00C80D84">
        <w:rPr>
          <w:rFonts w:ascii="Arial" w:hAnsi="Arial" w:cs="Arial"/>
          <w:sz w:val="22"/>
          <w:szCs w:val="22"/>
          <w:lang w:val="en-US"/>
        </w:rPr>
        <w:t>.1.1</w:t>
      </w:r>
      <w:r w:rsidR="00341739" w:rsidRPr="00C80D84">
        <w:rPr>
          <w:rFonts w:ascii="Arial" w:hAnsi="Arial" w:cs="Arial"/>
          <w:sz w:val="22"/>
          <w:szCs w:val="22"/>
          <w:lang w:val="en-US"/>
        </w:rPr>
        <w:tab/>
      </w:r>
      <w:r w:rsidR="00C80D84">
        <w:rPr>
          <w:rFonts w:ascii="Arial" w:hAnsi="Arial" w:cs="Arial"/>
          <w:sz w:val="22"/>
          <w:szCs w:val="22"/>
          <w:lang w:val="en-US"/>
        </w:rPr>
        <w:t xml:space="preserve">SBFPxxx.zip or </w:t>
      </w:r>
      <w:r w:rsidR="00341739" w:rsidRPr="00C80D84">
        <w:rPr>
          <w:rFonts w:ascii="Arial" w:hAnsi="Arial" w:cs="Arial"/>
          <w:sz w:val="22"/>
          <w:szCs w:val="22"/>
          <w:lang w:val="en-US"/>
        </w:rPr>
        <w:t xml:space="preserve">FSFPxxx.zip is the file </w:t>
      </w:r>
      <w:r w:rsidR="00DD097A" w:rsidRPr="00C80D84">
        <w:rPr>
          <w:rFonts w:ascii="Arial" w:hAnsi="Arial" w:cs="Arial"/>
          <w:sz w:val="22"/>
          <w:szCs w:val="22"/>
          <w:lang w:val="en-US"/>
        </w:rPr>
        <w:t>that is compatible</w:t>
      </w:r>
      <w:r w:rsidR="00341739" w:rsidRPr="00C80D84">
        <w:rPr>
          <w:rFonts w:ascii="Arial" w:hAnsi="Arial" w:cs="Arial"/>
          <w:sz w:val="22"/>
          <w:szCs w:val="22"/>
          <w:lang w:val="en-US"/>
        </w:rPr>
        <w:t xml:space="preserve"> with the FIS points list program (the “xxx” is always the number of the list and season - for example 1</w:t>
      </w:r>
      <w:r w:rsidR="00341739" w:rsidRPr="00C80D84">
        <w:rPr>
          <w:rFonts w:ascii="Arial" w:hAnsi="Arial" w:cs="Arial"/>
          <w:sz w:val="22"/>
          <w:szCs w:val="22"/>
          <w:vertAlign w:val="superscript"/>
          <w:lang w:val="en-US"/>
        </w:rPr>
        <w:t>st</w:t>
      </w:r>
      <w:r w:rsidR="00341739" w:rsidRPr="00C80D84">
        <w:rPr>
          <w:rFonts w:ascii="Arial" w:hAnsi="Arial" w:cs="Arial"/>
          <w:sz w:val="22"/>
          <w:szCs w:val="22"/>
          <w:lang w:val="en-US"/>
        </w:rPr>
        <w:t xml:space="preserve"> List 20</w:t>
      </w:r>
      <w:r w:rsidR="00C80D84">
        <w:rPr>
          <w:rFonts w:ascii="Arial" w:hAnsi="Arial" w:cs="Arial"/>
          <w:sz w:val="22"/>
          <w:szCs w:val="22"/>
          <w:lang w:val="en-US"/>
        </w:rPr>
        <w:t>20</w:t>
      </w:r>
      <w:r w:rsidR="00FD5FCC" w:rsidRPr="00C80D84">
        <w:rPr>
          <w:rFonts w:ascii="Arial" w:hAnsi="Arial" w:cs="Arial"/>
          <w:sz w:val="22"/>
          <w:szCs w:val="22"/>
          <w:lang w:val="en-US"/>
        </w:rPr>
        <w:t>/20</w:t>
      </w:r>
      <w:r w:rsidR="009C7E76" w:rsidRPr="00C80D84">
        <w:rPr>
          <w:rFonts w:ascii="Arial" w:hAnsi="Arial" w:cs="Arial"/>
          <w:sz w:val="22"/>
          <w:szCs w:val="22"/>
          <w:lang w:val="en-US"/>
        </w:rPr>
        <w:t>2</w:t>
      </w:r>
      <w:r w:rsidR="00C80D84">
        <w:rPr>
          <w:rFonts w:ascii="Arial" w:hAnsi="Arial" w:cs="Arial"/>
          <w:sz w:val="22"/>
          <w:szCs w:val="22"/>
          <w:lang w:val="en-US"/>
        </w:rPr>
        <w:t>1</w:t>
      </w:r>
      <w:r w:rsidR="00341739" w:rsidRPr="00C80D84">
        <w:rPr>
          <w:rFonts w:ascii="Arial" w:hAnsi="Arial" w:cs="Arial"/>
          <w:sz w:val="22"/>
          <w:szCs w:val="22"/>
          <w:lang w:val="en-US"/>
        </w:rPr>
        <w:t>=</w:t>
      </w:r>
      <w:r w:rsidR="00C80D84">
        <w:rPr>
          <w:rFonts w:ascii="Arial" w:hAnsi="Arial" w:cs="Arial"/>
          <w:sz w:val="22"/>
          <w:szCs w:val="22"/>
          <w:lang w:val="en-US"/>
        </w:rPr>
        <w:t xml:space="preserve">SBFP121F.zip or </w:t>
      </w:r>
      <w:r w:rsidR="00341739" w:rsidRPr="00C80D84">
        <w:rPr>
          <w:rFonts w:ascii="Arial" w:hAnsi="Arial" w:cs="Arial"/>
          <w:sz w:val="22"/>
          <w:szCs w:val="22"/>
          <w:lang w:val="en-US"/>
        </w:rPr>
        <w:t>FSFP1</w:t>
      </w:r>
      <w:r w:rsidR="00C80D84">
        <w:rPr>
          <w:rFonts w:ascii="Arial" w:hAnsi="Arial" w:cs="Arial"/>
          <w:sz w:val="22"/>
          <w:szCs w:val="22"/>
          <w:lang w:val="en-US"/>
        </w:rPr>
        <w:t>21</w:t>
      </w:r>
      <w:r w:rsidR="00341739" w:rsidRPr="00C80D84">
        <w:rPr>
          <w:rFonts w:ascii="Arial" w:hAnsi="Arial" w:cs="Arial"/>
          <w:sz w:val="22"/>
          <w:szCs w:val="22"/>
          <w:lang w:val="en-US"/>
        </w:rPr>
        <w:t xml:space="preserve">F.zip = full list or </w:t>
      </w:r>
      <w:r w:rsidR="00C80D84">
        <w:rPr>
          <w:rFonts w:ascii="Arial" w:hAnsi="Arial" w:cs="Arial"/>
          <w:sz w:val="22"/>
          <w:szCs w:val="22"/>
          <w:lang w:val="en-US"/>
        </w:rPr>
        <w:t xml:space="preserve">SBFP121P or </w:t>
      </w:r>
      <w:r w:rsidR="00341739" w:rsidRPr="00C80D84">
        <w:rPr>
          <w:rFonts w:ascii="Arial" w:hAnsi="Arial" w:cs="Arial"/>
          <w:sz w:val="22"/>
          <w:szCs w:val="22"/>
          <w:lang w:val="en-US"/>
        </w:rPr>
        <w:t>FSFP1</w:t>
      </w:r>
      <w:r w:rsidR="009C7E76" w:rsidRPr="00C80D84">
        <w:rPr>
          <w:rFonts w:ascii="Arial" w:hAnsi="Arial" w:cs="Arial"/>
          <w:sz w:val="22"/>
          <w:szCs w:val="22"/>
          <w:lang w:val="en-US"/>
        </w:rPr>
        <w:t>2</w:t>
      </w:r>
      <w:r w:rsidR="00C80D84">
        <w:rPr>
          <w:rFonts w:ascii="Arial" w:hAnsi="Arial" w:cs="Arial"/>
          <w:sz w:val="22"/>
          <w:szCs w:val="22"/>
          <w:lang w:val="en-US"/>
        </w:rPr>
        <w:t>1</w:t>
      </w:r>
      <w:r w:rsidR="00341739" w:rsidRPr="00C80D84">
        <w:rPr>
          <w:rFonts w:ascii="Arial" w:hAnsi="Arial" w:cs="Arial"/>
          <w:sz w:val="22"/>
          <w:szCs w:val="22"/>
          <w:lang w:val="en-US"/>
        </w:rPr>
        <w:t xml:space="preserve">P = only updated information since last list). The file </w:t>
      </w:r>
      <w:r w:rsidR="00C80D84">
        <w:rPr>
          <w:rFonts w:ascii="Arial" w:hAnsi="Arial" w:cs="Arial"/>
          <w:sz w:val="22"/>
          <w:szCs w:val="22"/>
          <w:lang w:val="en-US"/>
        </w:rPr>
        <w:t xml:space="preserve">SBFP…P.zip or </w:t>
      </w:r>
      <w:r w:rsidR="00341739" w:rsidRPr="00C80D84">
        <w:rPr>
          <w:rFonts w:ascii="Arial" w:hAnsi="Arial" w:cs="Arial"/>
          <w:sz w:val="22"/>
          <w:szCs w:val="22"/>
          <w:lang w:val="en-US"/>
        </w:rPr>
        <w:t>FSFPxxxP.zip is the same, but smaller and only with the modifications.</w:t>
      </w:r>
    </w:p>
    <w:p w:rsidR="00341739" w:rsidRPr="00C80D84" w:rsidRDefault="00611D3C">
      <w:pPr>
        <w:pStyle w:val="berschrift2"/>
        <w:numPr>
          <w:ilvl w:val="0"/>
          <w:numId w:val="0"/>
        </w:numPr>
        <w:rPr>
          <w:sz w:val="22"/>
          <w:szCs w:val="22"/>
        </w:rPr>
      </w:pPr>
      <w:bookmarkStart w:id="8" w:name="_Hlk38020392"/>
      <w:r>
        <w:rPr>
          <w:sz w:val="22"/>
          <w:szCs w:val="22"/>
        </w:rPr>
        <w:t>6</w:t>
      </w:r>
      <w:r w:rsidR="00341739" w:rsidRPr="00C80D84">
        <w:rPr>
          <w:sz w:val="22"/>
          <w:szCs w:val="22"/>
        </w:rPr>
        <w:t>.2</w:t>
      </w:r>
      <w:r w:rsidR="00341739" w:rsidRPr="00C80D84">
        <w:rPr>
          <w:sz w:val="22"/>
          <w:szCs w:val="22"/>
        </w:rPr>
        <w:tab/>
        <w:t xml:space="preserve">The FIS Points </w:t>
      </w:r>
    </w:p>
    <w:p w:rsidR="00341739" w:rsidRPr="00C80D84" w:rsidRDefault="00611D3C">
      <w:pPr>
        <w:pStyle w:val="berschrift3"/>
        <w:numPr>
          <w:ilvl w:val="0"/>
          <w:numId w:val="0"/>
        </w:numPr>
        <w:jc w:val="both"/>
        <w:rPr>
          <w:sz w:val="22"/>
          <w:szCs w:val="22"/>
        </w:rPr>
      </w:pPr>
      <w:r>
        <w:rPr>
          <w:sz w:val="22"/>
          <w:szCs w:val="22"/>
        </w:rPr>
        <w:t>6</w:t>
      </w:r>
      <w:r w:rsidR="00341739" w:rsidRPr="00C80D84">
        <w:rPr>
          <w:sz w:val="22"/>
          <w:szCs w:val="22"/>
        </w:rPr>
        <w:t>.2.1</w:t>
      </w:r>
      <w:r w:rsidR="00341739" w:rsidRPr="00C80D84">
        <w:rPr>
          <w:sz w:val="22"/>
          <w:szCs w:val="22"/>
        </w:rPr>
        <w:tab/>
        <w:t xml:space="preserve">For the following </w:t>
      </w:r>
      <w:r w:rsidR="007E1A3D">
        <w:rPr>
          <w:sz w:val="22"/>
          <w:szCs w:val="22"/>
        </w:rPr>
        <w:t>E</w:t>
      </w:r>
      <w:r w:rsidR="007E1A3D" w:rsidRPr="00C80D84">
        <w:rPr>
          <w:sz w:val="22"/>
          <w:szCs w:val="22"/>
        </w:rPr>
        <w:t>vents</w:t>
      </w:r>
      <w:r w:rsidR="00341739" w:rsidRPr="00C80D84">
        <w:rPr>
          <w:sz w:val="22"/>
          <w:szCs w:val="22"/>
        </w:rPr>
        <w:t>, FIS points are calculated:</w:t>
      </w:r>
    </w:p>
    <w:p w:rsidR="00341739" w:rsidRPr="00C80D84" w:rsidRDefault="00341739" w:rsidP="00FD5FCC">
      <w:pPr>
        <w:numPr>
          <w:ilvl w:val="0"/>
          <w:numId w:val="3"/>
        </w:numPr>
        <w:tabs>
          <w:tab w:val="clear" w:pos="1494"/>
          <w:tab w:val="num" w:pos="1418"/>
          <w:tab w:val="left" w:pos="2912"/>
        </w:tabs>
        <w:jc w:val="both"/>
        <w:rPr>
          <w:rFonts w:ascii="Arial" w:hAnsi="Arial"/>
          <w:sz w:val="22"/>
          <w:szCs w:val="22"/>
          <w:lang w:val="en-US"/>
        </w:rPr>
      </w:pPr>
      <w:r w:rsidRPr="00C80D84">
        <w:rPr>
          <w:rFonts w:ascii="Arial" w:hAnsi="Arial"/>
          <w:sz w:val="22"/>
          <w:szCs w:val="22"/>
          <w:lang w:val="en-US"/>
        </w:rPr>
        <w:t>Moguls, Dual Moguls</w:t>
      </w:r>
      <w:r w:rsidR="006B48BD">
        <w:rPr>
          <w:rFonts w:ascii="Arial" w:hAnsi="Arial"/>
          <w:sz w:val="22"/>
          <w:szCs w:val="22"/>
          <w:lang w:val="en-US"/>
        </w:rPr>
        <w:t xml:space="preserve"> </w:t>
      </w:r>
      <w:r w:rsidR="00805751">
        <w:rPr>
          <w:rFonts w:ascii="Arial" w:hAnsi="Arial"/>
          <w:sz w:val="22"/>
          <w:szCs w:val="22"/>
          <w:lang w:val="en-US"/>
        </w:rPr>
        <w:t>(combined list)</w:t>
      </w:r>
    </w:p>
    <w:p w:rsidR="00341739" w:rsidRPr="00C80D84" w:rsidRDefault="00341739" w:rsidP="00FD5FCC">
      <w:pPr>
        <w:numPr>
          <w:ilvl w:val="0"/>
          <w:numId w:val="3"/>
        </w:numPr>
        <w:tabs>
          <w:tab w:val="clear" w:pos="1494"/>
          <w:tab w:val="num" w:pos="1418"/>
          <w:tab w:val="left" w:pos="2912"/>
        </w:tabs>
        <w:jc w:val="both"/>
        <w:rPr>
          <w:rFonts w:ascii="Arial" w:hAnsi="Arial"/>
          <w:sz w:val="22"/>
          <w:szCs w:val="22"/>
          <w:lang w:val="en-US"/>
        </w:rPr>
      </w:pPr>
      <w:r w:rsidRPr="00C80D84">
        <w:rPr>
          <w:rFonts w:ascii="Arial" w:hAnsi="Arial"/>
          <w:sz w:val="22"/>
          <w:szCs w:val="22"/>
          <w:lang w:val="en-US"/>
        </w:rPr>
        <w:t>Aerials</w:t>
      </w:r>
    </w:p>
    <w:p w:rsidR="00764EED" w:rsidRPr="00764EED" w:rsidRDefault="00764EED" w:rsidP="00764EED">
      <w:pPr>
        <w:pStyle w:val="Listenabsatz"/>
        <w:numPr>
          <w:ilvl w:val="0"/>
          <w:numId w:val="3"/>
        </w:numPr>
        <w:tabs>
          <w:tab w:val="clear" w:pos="1494"/>
          <w:tab w:val="num" w:pos="1418"/>
          <w:tab w:val="left" w:pos="2649"/>
        </w:tabs>
        <w:jc w:val="both"/>
        <w:rPr>
          <w:rFonts w:ascii="Arial" w:hAnsi="Arial"/>
          <w:sz w:val="22"/>
          <w:szCs w:val="22"/>
          <w:lang w:val="en-US"/>
        </w:rPr>
      </w:pPr>
      <w:r w:rsidRPr="00764EED">
        <w:rPr>
          <w:rFonts w:ascii="Arial" w:hAnsi="Arial"/>
          <w:sz w:val="22"/>
          <w:szCs w:val="22"/>
          <w:lang w:val="en-US"/>
        </w:rPr>
        <w:t>Ski Cross</w:t>
      </w:r>
    </w:p>
    <w:p w:rsidR="00341739" w:rsidRPr="00C80D84" w:rsidRDefault="00341739" w:rsidP="00D05184">
      <w:pPr>
        <w:tabs>
          <w:tab w:val="left" w:pos="1418"/>
        </w:tabs>
        <w:ind w:left="1418" w:hanging="284"/>
        <w:jc w:val="both"/>
        <w:rPr>
          <w:rFonts w:ascii="Arial" w:hAnsi="Arial"/>
          <w:sz w:val="22"/>
          <w:szCs w:val="22"/>
          <w:lang w:val="en-US"/>
        </w:rPr>
      </w:pPr>
      <w:r w:rsidRPr="00C80D84">
        <w:rPr>
          <w:rFonts w:ascii="Arial" w:hAnsi="Arial"/>
          <w:sz w:val="22"/>
          <w:szCs w:val="22"/>
          <w:lang w:val="en-US"/>
        </w:rPr>
        <w:t>-</w:t>
      </w:r>
      <w:r w:rsidRPr="00C80D84">
        <w:rPr>
          <w:rFonts w:ascii="Arial" w:hAnsi="Arial"/>
          <w:sz w:val="22"/>
          <w:szCs w:val="22"/>
          <w:lang w:val="en-US"/>
        </w:rPr>
        <w:tab/>
      </w:r>
      <w:proofErr w:type="spellStart"/>
      <w:r w:rsidR="00C80D84">
        <w:rPr>
          <w:rFonts w:ascii="Arial" w:hAnsi="Arial"/>
          <w:sz w:val="22"/>
          <w:szCs w:val="22"/>
          <w:lang w:val="en-US"/>
        </w:rPr>
        <w:t>Freeski</w:t>
      </w:r>
      <w:proofErr w:type="spellEnd"/>
      <w:r w:rsidR="00C80D84">
        <w:rPr>
          <w:rFonts w:ascii="Arial" w:hAnsi="Arial"/>
          <w:sz w:val="22"/>
          <w:szCs w:val="22"/>
          <w:lang w:val="en-US"/>
        </w:rPr>
        <w:t xml:space="preserve"> </w:t>
      </w:r>
      <w:r w:rsidRPr="00C80D84">
        <w:rPr>
          <w:rFonts w:ascii="Arial" w:hAnsi="Arial"/>
          <w:sz w:val="22"/>
          <w:szCs w:val="22"/>
          <w:lang w:val="en-US"/>
        </w:rPr>
        <w:t>Halfpipe</w:t>
      </w:r>
    </w:p>
    <w:p w:rsidR="00764EED" w:rsidRPr="00C80D84" w:rsidRDefault="00764EED" w:rsidP="00764EED">
      <w:pPr>
        <w:tabs>
          <w:tab w:val="left" w:pos="2649"/>
        </w:tabs>
        <w:ind w:left="1418" w:hanging="284"/>
        <w:jc w:val="both"/>
        <w:rPr>
          <w:rFonts w:ascii="Arial" w:hAnsi="Arial"/>
          <w:sz w:val="22"/>
          <w:szCs w:val="22"/>
          <w:lang w:val="en-US"/>
        </w:rPr>
      </w:pPr>
      <w:r w:rsidRPr="00C80D84">
        <w:rPr>
          <w:rFonts w:ascii="Arial" w:hAnsi="Arial"/>
          <w:sz w:val="22"/>
          <w:szCs w:val="22"/>
          <w:lang w:val="en-US"/>
        </w:rPr>
        <w:t>-</w:t>
      </w:r>
      <w:r w:rsidRPr="00C80D84">
        <w:rPr>
          <w:rFonts w:ascii="Arial" w:hAnsi="Arial"/>
          <w:sz w:val="22"/>
          <w:szCs w:val="22"/>
          <w:lang w:val="en-US"/>
        </w:rPr>
        <w:tab/>
      </w:r>
      <w:proofErr w:type="spellStart"/>
      <w:r>
        <w:rPr>
          <w:rFonts w:ascii="Arial" w:hAnsi="Arial"/>
          <w:sz w:val="22"/>
          <w:szCs w:val="22"/>
          <w:lang w:val="en-US"/>
        </w:rPr>
        <w:t>Freeski</w:t>
      </w:r>
      <w:proofErr w:type="spellEnd"/>
      <w:r>
        <w:rPr>
          <w:rFonts w:ascii="Arial" w:hAnsi="Arial"/>
          <w:sz w:val="22"/>
          <w:szCs w:val="22"/>
          <w:lang w:val="en-US"/>
        </w:rPr>
        <w:t xml:space="preserve"> </w:t>
      </w:r>
      <w:r w:rsidRPr="00C80D84">
        <w:rPr>
          <w:rFonts w:ascii="Arial" w:hAnsi="Arial"/>
          <w:sz w:val="22"/>
          <w:szCs w:val="22"/>
          <w:lang w:val="en-US"/>
        </w:rPr>
        <w:t xml:space="preserve">Slopestyle </w:t>
      </w:r>
    </w:p>
    <w:p w:rsidR="00764EED" w:rsidRDefault="00764EED" w:rsidP="00764EED">
      <w:pPr>
        <w:tabs>
          <w:tab w:val="left" w:pos="2649"/>
        </w:tabs>
        <w:ind w:left="1418" w:hanging="284"/>
        <w:jc w:val="both"/>
        <w:rPr>
          <w:rFonts w:ascii="Arial" w:hAnsi="Arial"/>
          <w:sz w:val="22"/>
          <w:szCs w:val="22"/>
          <w:lang w:val="en-US"/>
        </w:rPr>
      </w:pPr>
      <w:r w:rsidRPr="00C80D84">
        <w:rPr>
          <w:rFonts w:ascii="Arial" w:hAnsi="Arial"/>
          <w:sz w:val="22"/>
          <w:szCs w:val="22"/>
          <w:lang w:val="en-US"/>
        </w:rPr>
        <w:t>-</w:t>
      </w:r>
      <w:r w:rsidRPr="00C80D84">
        <w:rPr>
          <w:rFonts w:ascii="Arial" w:hAnsi="Arial"/>
          <w:sz w:val="22"/>
          <w:szCs w:val="22"/>
          <w:lang w:val="en-US"/>
        </w:rPr>
        <w:tab/>
      </w:r>
      <w:proofErr w:type="spellStart"/>
      <w:r>
        <w:rPr>
          <w:rFonts w:ascii="Arial" w:hAnsi="Arial"/>
          <w:sz w:val="22"/>
          <w:szCs w:val="22"/>
          <w:lang w:val="en-US"/>
        </w:rPr>
        <w:t>Freeski</w:t>
      </w:r>
      <w:proofErr w:type="spellEnd"/>
      <w:r>
        <w:rPr>
          <w:rFonts w:ascii="Arial" w:hAnsi="Arial"/>
          <w:sz w:val="22"/>
          <w:szCs w:val="22"/>
          <w:lang w:val="en-US"/>
        </w:rPr>
        <w:t xml:space="preserve"> </w:t>
      </w:r>
      <w:r w:rsidRPr="00C80D84">
        <w:rPr>
          <w:rFonts w:ascii="Arial" w:hAnsi="Arial"/>
          <w:sz w:val="22"/>
          <w:szCs w:val="22"/>
          <w:lang w:val="en-US"/>
        </w:rPr>
        <w:t>Big Air</w:t>
      </w:r>
    </w:p>
    <w:p w:rsidR="00C80D84" w:rsidRDefault="00C80D84" w:rsidP="00D05184">
      <w:pPr>
        <w:tabs>
          <w:tab w:val="left" w:pos="2649"/>
        </w:tabs>
        <w:ind w:left="1418" w:hanging="284"/>
        <w:jc w:val="both"/>
        <w:rPr>
          <w:rFonts w:ascii="Arial" w:hAnsi="Arial"/>
          <w:sz w:val="22"/>
          <w:szCs w:val="22"/>
          <w:lang w:val="en-US"/>
        </w:rPr>
      </w:pPr>
      <w:r>
        <w:rPr>
          <w:rFonts w:ascii="Arial" w:hAnsi="Arial"/>
          <w:sz w:val="22"/>
          <w:szCs w:val="22"/>
          <w:lang w:val="en-US"/>
        </w:rPr>
        <w:t>-</w:t>
      </w:r>
      <w:r>
        <w:rPr>
          <w:rFonts w:ascii="Arial" w:hAnsi="Arial"/>
          <w:sz w:val="22"/>
          <w:szCs w:val="22"/>
          <w:lang w:val="en-US"/>
        </w:rPr>
        <w:tab/>
        <w:t>Alpine Snowboard (PAR)</w:t>
      </w:r>
      <w:proofErr w:type="gramStart"/>
      <w:r w:rsidR="00640CF2">
        <w:rPr>
          <w:rFonts w:ascii="Arial" w:hAnsi="Arial"/>
          <w:sz w:val="22"/>
          <w:szCs w:val="22"/>
          <w:lang w:val="en-US"/>
        </w:rPr>
        <w:t>:PGS</w:t>
      </w:r>
      <w:proofErr w:type="gramEnd"/>
      <w:r w:rsidR="00640CF2">
        <w:rPr>
          <w:rFonts w:ascii="Arial" w:hAnsi="Arial"/>
          <w:sz w:val="22"/>
          <w:szCs w:val="22"/>
          <w:lang w:val="en-US"/>
        </w:rPr>
        <w:t>, PSL, GS and SL</w:t>
      </w:r>
      <w:r w:rsidR="0036329C">
        <w:rPr>
          <w:rFonts w:ascii="Arial" w:hAnsi="Arial"/>
          <w:sz w:val="22"/>
          <w:szCs w:val="22"/>
          <w:lang w:val="en-US"/>
        </w:rPr>
        <w:t xml:space="preserve"> (combined list)</w:t>
      </w:r>
    </w:p>
    <w:p w:rsidR="00C80D84" w:rsidRDefault="00C80D84" w:rsidP="00D05184">
      <w:pPr>
        <w:tabs>
          <w:tab w:val="left" w:pos="2649"/>
        </w:tabs>
        <w:ind w:left="1418" w:hanging="284"/>
        <w:jc w:val="both"/>
        <w:rPr>
          <w:rFonts w:ascii="Arial" w:hAnsi="Arial"/>
          <w:sz w:val="22"/>
          <w:szCs w:val="22"/>
          <w:lang w:val="en-US"/>
        </w:rPr>
      </w:pPr>
      <w:r>
        <w:rPr>
          <w:rFonts w:ascii="Arial" w:hAnsi="Arial"/>
          <w:sz w:val="22"/>
          <w:szCs w:val="22"/>
          <w:lang w:val="en-US"/>
        </w:rPr>
        <w:t>-</w:t>
      </w:r>
      <w:r>
        <w:rPr>
          <w:rFonts w:ascii="Arial" w:hAnsi="Arial"/>
          <w:sz w:val="22"/>
          <w:szCs w:val="22"/>
          <w:lang w:val="en-US"/>
        </w:rPr>
        <w:tab/>
        <w:t>Snowboard Cross</w:t>
      </w:r>
    </w:p>
    <w:p w:rsidR="00C80D84" w:rsidRDefault="00C80D84" w:rsidP="00D05184">
      <w:pPr>
        <w:tabs>
          <w:tab w:val="left" w:pos="2649"/>
        </w:tabs>
        <w:ind w:left="1418" w:hanging="284"/>
        <w:jc w:val="both"/>
        <w:rPr>
          <w:rFonts w:ascii="Arial" w:hAnsi="Arial"/>
          <w:sz w:val="22"/>
          <w:szCs w:val="22"/>
          <w:lang w:val="en-US"/>
        </w:rPr>
      </w:pPr>
      <w:r>
        <w:rPr>
          <w:rFonts w:ascii="Arial" w:hAnsi="Arial"/>
          <w:sz w:val="22"/>
          <w:szCs w:val="22"/>
          <w:lang w:val="en-US"/>
        </w:rPr>
        <w:t>-</w:t>
      </w:r>
      <w:r>
        <w:rPr>
          <w:rFonts w:ascii="Arial" w:hAnsi="Arial"/>
          <w:sz w:val="22"/>
          <w:szCs w:val="22"/>
          <w:lang w:val="en-US"/>
        </w:rPr>
        <w:tab/>
        <w:t>Snowboard Halfpipe</w:t>
      </w:r>
    </w:p>
    <w:p w:rsidR="00C80D84" w:rsidRDefault="00C80D84" w:rsidP="00D05184">
      <w:pPr>
        <w:tabs>
          <w:tab w:val="left" w:pos="2649"/>
        </w:tabs>
        <w:ind w:left="1418" w:hanging="284"/>
        <w:jc w:val="both"/>
        <w:rPr>
          <w:rFonts w:ascii="Arial" w:hAnsi="Arial"/>
          <w:sz w:val="22"/>
          <w:szCs w:val="22"/>
          <w:lang w:val="en-US"/>
        </w:rPr>
      </w:pPr>
      <w:r>
        <w:rPr>
          <w:rFonts w:ascii="Arial" w:hAnsi="Arial"/>
          <w:sz w:val="22"/>
          <w:szCs w:val="22"/>
          <w:lang w:val="en-US"/>
        </w:rPr>
        <w:t>-</w:t>
      </w:r>
      <w:r>
        <w:rPr>
          <w:rFonts w:ascii="Arial" w:hAnsi="Arial"/>
          <w:sz w:val="22"/>
          <w:szCs w:val="22"/>
          <w:lang w:val="en-US"/>
        </w:rPr>
        <w:tab/>
        <w:t>Snowboard Slopestyle</w:t>
      </w:r>
    </w:p>
    <w:p w:rsidR="00C80D84" w:rsidRPr="00C80D84" w:rsidRDefault="00C80D84" w:rsidP="00D05184">
      <w:pPr>
        <w:tabs>
          <w:tab w:val="left" w:pos="2649"/>
        </w:tabs>
        <w:ind w:left="1418" w:hanging="284"/>
        <w:jc w:val="both"/>
        <w:rPr>
          <w:rFonts w:ascii="Arial" w:hAnsi="Arial"/>
          <w:sz w:val="22"/>
          <w:szCs w:val="22"/>
          <w:lang w:val="en-US"/>
        </w:rPr>
      </w:pPr>
      <w:r>
        <w:rPr>
          <w:rFonts w:ascii="Arial" w:hAnsi="Arial"/>
          <w:sz w:val="22"/>
          <w:szCs w:val="22"/>
          <w:lang w:val="en-US"/>
        </w:rPr>
        <w:t>-</w:t>
      </w:r>
      <w:r>
        <w:rPr>
          <w:rFonts w:ascii="Arial" w:hAnsi="Arial"/>
          <w:sz w:val="22"/>
          <w:szCs w:val="22"/>
          <w:lang w:val="en-US"/>
        </w:rPr>
        <w:tab/>
        <w:t>Snowboard Big Air</w:t>
      </w:r>
    </w:p>
    <w:bookmarkEnd w:id="8"/>
    <w:p w:rsidR="00341739" w:rsidRPr="00C80D84" w:rsidRDefault="00611D3C">
      <w:pPr>
        <w:pStyle w:val="berschrift3"/>
        <w:numPr>
          <w:ilvl w:val="0"/>
          <w:numId w:val="0"/>
        </w:numPr>
        <w:jc w:val="both"/>
        <w:rPr>
          <w:rFonts w:cs="Arial"/>
          <w:sz w:val="22"/>
          <w:szCs w:val="22"/>
        </w:rPr>
      </w:pPr>
      <w:r>
        <w:rPr>
          <w:rFonts w:cs="Arial"/>
          <w:sz w:val="22"/>
          <w:szCs w:val="22"/>
        </w:rPr>
        <w:t>6</w:t>
      </w:r>
      <w:r w:rsidR="00341739" w:rsidRPr="00C80D84">
        <w:rPr>
          <w:rFonts w:cs="Arial"/>
          <w:sz w:val="22"/>
          <w:szCs w:val="22"/>
        </w:rPr>
        <w:t>.2.</w:t>
      </w:r>
      <w:r w:rsidR="004877C6">
        <w:rPr>
          <w:rFonts w:cs="Arial"/>
          <w:sz w:val="22"/>
          <w:szCs w:val="22"/>
        </w:rPr>
        <w:t>2</w:t>
      </w:r>
      <w:r w:rsidR="00341739" w:rsidRPr="00C80D84">
        <w:rPr>
          <w:rFonts w:cs="Arial"/>
          <w:sz w:val="22"/>
          <w:szCs w:val="22"/>
        </w:rPr>
        <w:tab/>
      </w:r>
      <w:r w:rsidR="00DD097A" w:rsidRPr="00C80D84">
        <w:rPr>
          <w:rFonts w:cs="Arial"/>
          <w:sz w:val="22"/>
          <w:szCs w:val="22"/>
        </w:rPr>
        <w:t>Ties in</w:t>
      </w:r>
      <w:r w:rsidR="00341739" w:rsidRPr="00C80D84">
        <w:rPr>
          <w:rFonts w:cs="Arial"/>
          <w:sz w:val="22"/>
          <w:szCs w:val="22"/>
        </w:rPr>
        <w:t xml:space="preserve"> </w:t>
      </w:r>
      <w:r w:rsidR="00DD097A" w:rsidRPr="00C80D84">
        <w:rPr>
          <w:rFonts w:cs="Arial"/>
          <w:sz w:val="22"/>
          <w:szCs w:val="22"/>
        </w:rPr>
        <w:t xml:space="preserve">the </w:t>
      </w:r>
      <w:r w:rsidR="00341739" w:rsidRPr="00C80D84">
        <w:rPr>
          <w:rFonts w:cs="Arial"/>
          <w:sz w:val="22"/>
          <w:szCs w:val="22"/>
        </w:rPr>
        <w:t xml:space="preserve">FIS </w:t>
      </w:r>
      <w:r w:rsidR="00D007E8" w:rsidRPr="00C80D84">
        <w:rPr>
          <w:rFonts w:cs="Arial"/>
          <w:sz w:val="22"/>
          <w:szCs w:val="22"/>
        </w:rPr>
        <w:t>P</w:t>
      </w:r>
      <w:r w:rsidR="00341739" w:rsidRPr="00C80D84">
        <w:rPr>
          <w:rFonts w:cs="Arial"/>
          <w:sz w:val="22"/>
          <w:szCs w:val="22"/>
        </w:rPr>
        <w:t>oints</w:t>
      </w:r>
      <w:r w:rsidR="00DD097A" w:rsidRPr="00C80D84">
        <w:rPr>
          <w:rFonts w:cs="Arial"/>
          <w:sz w:val="22"/>
          <w:szCs w:val="22"/>
        </w:rPr>
        <w:t xml:space="preserve"> list</w:t>
      </w:r>
    </w:p>
    <w:p w:rsidR="00D05184" w:rsidRPr="00C80D84" w:rsidRDefault="00C66CE3" w:rsidP="00D05184">
      <w:pPr>
        <w:ind w:left="1134"/>
        <w:jc w:val="both"/>
        <w:rPr>
          <w:rFonts w:ascii="Arial" w:hAnsi="Arial" w:cs="Arial"/>
          <w:sz w:val="22"/>
          <w:szCs w:val="22"/>
          <w:lang w:val="en-US"/>
        </w:rPr>
      </w:pPr>
      <w:r w:rsidRPr="00C80D84">
        <w:rPr>
          <w:rFonts w:ascii="Arial" w:hAnsi="Arial" w:cs="Arial"/>
          <w:sz w:val="22"/>
          <w:szCs w:val="22"/>
          <w:lang w:val="en-US"/>
        </w:rPr>
        <w:t>If a tie exists</w:t>
      </w:r>
      <w:r w:rsidR="00D007E8" w:rsidRPr="00C80D84">
        <w:rPr>
          <w:rFonts w:ascii="Arial" w:hAnsi="Arial" w:cs="Arial"/>
          <w:sz w:val="22"/>
          <w:szCs w:val="22"/>
          <w:lang w:val="en-US"/>
        </w:rPr>
        <w:t xml:space="preserve"> for any position in the FIS Points list, </w:t>
      </w:r>
      <w:r w:rsidRPr="00C80D84">
        <w:rPr>
          <w:rFonts w:ascii="Arial" w:hAnsi="Arial" w:cs="Arial"/>
          <w:sz w:val="22"/>
          <w:szCs w:val="22"/>
          <w:lang w:val="en-US"/>
        </w:rPr>
        <w:t xml:space="preserve">each tied competitor’s results from all levels of FIS competition during the calculation period shall be listed in rank order: the competitor with the greater number of single results at the highest rank </w:t>
      </w:r>
      <w:r w:rsidR="00D007E8" w:rsidRPr="00C80D84">
        <w:rPr>
          <w:rFonts w:ascii="Arial" w:hAnsi="Arial" w:cs="Arial"/>
          <w:sz w:val="22"/>
          <w:szCs w:val="22"/>
          <w:lang w:val="en-US"/>
        </w:rPr>
        <w:t>shall</w:t>
      </w:r>
      <w:r w:rsidRPr="00C80D84">
        <w:rPr>
          <w:rFonts w:ascii="Arial" w:hAnsi="Arial" w:cs="Arial"/>
          <w:sz w:val="22"/>
          <w:szCs w:val="22"/>
          <w:lang w:val="en-US"/>
        </w:rPr>
        <w:t xml:space="preserve"> win; if still tied, the competitor with the greater number of single results at the next rank </w:t>
      </w:r>
      <w:r w:rsidR="00D007E8" w:rsidRPr="00C80D84">
        <w:rPr>
          <w:rFonts w:ascii="Arial" w:hAnsi="Arial" w:cs="Arial"/>
          <w:sz w:val="22"/>
          <w:szCs w:val="22"/>
          <w:lang w:val="en-US"/>
        </w:rPr>
        <w:t>shall</w:t>
      </w:r>
      <w:r w:rsidRPr="00C80D84">
        <w:rPr>
          <w:rFonts w:ascii="Arial" w:hAnsi="Arial" w:cs="Arial"/>
          <w:sz w:val="22"/>
          <w:szCs w:val="22"/>
          <w:lang w:val="en-US"/>
        </w:rPr>
        <w:t xml:space="preserve"> win, and so on until all results have been considered. </w:t>
      </w:r>
      <w:r w:rsidR="00341739" w:rsidRPr="00C80D84">
        <w:rPr>
          <w:rFonts w:ascii="Arial" w:hAnsi="Arial" w:cs="Arial"/>
          <w:sz w:val="22"/>
          <w:szCs w:val="22"/>
          <w:lang w:val="en-US"/>
        </w:rPr>
        <w:t xml:space="preserve">If </w:t>
      </w:r>
      <w:r w:rsidR="00DD097A" w:rsidRPr="00C80D84">
        <w:rPr>
          <w:rFonts w:ascii="Arial" w:hAnsi="Arial" w:cs="Arial"/>
          <w:sz w:val="22"/>
          <w:szCs w:val="22"/>
          <w:lang w:val="en-US"/>
        </w:rPr>
        <w:t>still tied</w:t>
      </w:r>
      <w:r w:rsidR="00341739" w:rsidRPr="00C80D84">
        <w:rPr>
          <w:rFonts w:ascii="Arial" w:hAnsi="Arial" w:cs="Arial"/>
          <w:sz w:val="22"/>
          <w:szCs w:val="22"/>
          <w:lang w:val="en-US"/>
        </w:rPr>
        <w:t xml:space="preserve">, both </w:t>
      </w:r>
      <w:r w:rsidR="00466152">
        <w:rPr>
          <w:rFonts w:ascii="Arial" w:hAnsi="Arial" w:cs="Arial"/>
          <w:sz w:val="22"/>
          <w:szCs w:val="22"/>
          <w:lang w:val="en-US"/>
        </w:rPr>
        <w:t>athletes</w:t>
      </w:r>
      <w:r w:rsidR="00466152" w:rsidRPr="00C80D84">
        <w:rPr>
          <w:rFonts w:ascii="Arial" w:hAnsi="Arial" w:cs="Arial"/>
          <w:sz w:val="22"/>
          <w:szCs w:val="22"/>
          <w:lang w:val="en-US"/>
        </w:rPr>
        <w:t xml:space="preserve"> </w:t>
      </w:r>
      <w:r w:rsidR="00D007E8" w:rsidRPr="00C80D84">
        <w:rPr>
          <w:rFonts w:ascii="Arial" w:hAnsi="Arial" w:cs="Arial"/>
          <w:sz w:val="22"/>
          <w:szCs w:val="22"/>
          <w:lang w:val="en-US"/>
        </w:rPr>
        <w:t xml:space="preserve">shall </w:t>
      </w:r>
      <w:r w:rsidR="00341739" w:rsidRPr="00C80D84">
        <w:rPr>
          <w:rFonts w:ascii="Arial" w:hAnsi="Arial" w:cs="Arial"/>
          <w:sz w:val="22"/>
          <w:szCs w:val="22"/>
          <w:lang w:val="en-US"/>
        </w:rPr>
        <w:t>receive the same place in the FIS points list.</w:t>
      </w:r>
    </w:p>
    <w:p w:rsidR="00341739" w:rsidRPr="00C80D84" w:rsidRDefault="00611D3C" w:rsidP="00841138">
      <w:pPr>
        <w:pStyle w:val="berschrift3"/>
        <w:numPr>
          <w:ilvl w:val="0"/>
          <w:numId w:val="0"/>
        </w:numPr>
        <w:jc w:val="both"/>
        <w:rPr>
          <w:rFonts w:cs="Arial"/>
          <w:sz w:val="22"/>
          <w:szCs w:val="22"/>
        </w:rPr>
      </w:pPr>
      <w:r>
        <w:rPr>
          <w:rFonts w:cs="Arial"/>
          <w:sz w:val="22"/>
          <w:szCs w:val="22"/>
        </w:rPr>
        <w:t>6</w:t>
      </w:r>
      <w:r w:rsidR="00341739" w:rsidRPr="00C80D84">
        <w:rPr>
          <w:rFonts w:cs="Arial"/>
          <w:sz w:val="22"/>
          <w:szCs w:val="22"/>
        </w:rPr>
        <w:t>.2.</w:t>
      </w:r>
      <w:r w:rsidR="004877C6">
        <w:rPr>
          <w:rFonts w:cs="Arial"/>
          <w:sz w:val="22"/>
          <w:szCs w:val="22"/>
        </w:rPr>
        <w:t>3</w:t>
      </w:r>
      <w:r w:rsidR="00341739" w:rsidRPr="00C80D84">
        <w:rPr>
          <w:rFonts w:cs="Arial"/>
          <w:sz w:val="22"/>
          <w:szCs w:val="22"/>
        </w:rPr>
        <w:tab/>
        <w:t>Special Identification</w:t>
      </w:r>
    </w:p>
    <w:p w:rsidR="00341739" w:rsidRPr="00C80D84" w:rsidRDefault="00341739">
      <w:pPr>
        <w:tabs>
          <w:tab w:val="left" w:pos="1134"/>
        </w:tabs>
        <w:ind w:firstLine="1134"/>
        <w:jc w:val="both"/>
        <w:rPr>
          <w:rFonts w:ascii="Arial" w:hAnsi="Arial" w:cs="Arial"/>
          <w:sz w:val="22"/>
          <w:szCs w:val="22"/>
          <w:lang w:val="en-US"/>
        </w:rPr>
      </w:pPr>
      <w:r w:rsidRPr="00C80D84">
        <w:rPr>
          <w:rFonts w:ascii="Arial" w:hAnsi="Arial" w:cs="Arial"/>
          <w:sz w:val="22"/>
          <w:szCs w:val="22"/>
          <w:lang w:val="en-US"/>
        </w:rPr>
        <w:t xml:space="preserve">The </w:t>
      </w:r>
      <w:r w:rsidR="00466152">
        <w:rPr>
          <w:rFonts w:ascii="Arial" w:hAnsi="Arial" w:cs="Arial"/>
          <w:sz w:val="22"/>
          <w:szCs w:val="22"/>
          <w:lang w:val="en-US"/>
        </w:rPr>
        <w:t>athletes</w:t>
      </w:r>
      <w:r w:rsidR="00466152" w:rsidRPr="00C80D84">
        <w:rPr>
          <w:rFonts w:ascii="Arial" w:hAnsi="Arial" w:cs="Arial"/>
          <w:sz w:val="22"/>
          <w:szCs w:val="22"/>
          <w:lang w:val="en-US"/>
        </w:rPr>
        <w:t xml:space="preserve"> </w:t>
      </w:r>
      <w:r w:rsidRPr="00C80D84">
        <w:rPr>
          <w:rFonts w:ascii="Arial" w:hAnsi="Arial" w:cs="Arial"/>
          <w:sz w:val="22"/>
          <w:szCs w:val="22"/>
          <w:lang w:val="en-US"/>
        </w:rPr>
        <w:t>with penalties are identified as follows:</w:t>
      </w:r>
    </w:p>
    <w:p w:rsidR="00966840" w:rsidRPr="00C80D84" w:rsidRDefault="00966840" w:rsidP="00C80D84">
      <w:pPr>
        <w:tabs>
          <w:tab w:val="left" w:pos="1134"/>
        </w:tabs>
        <w:ind w:left="1985" w:hanging="851"/>
        <w:jc w:val="both"/>
        <w:rPr>
          <w:rFonts w:ascii="Arial" w:hAnsi="Arial"/>
          <w:sz w:val="22"/>
          <w:szCs w:val="22"/>
          <w:lang w:val="en-GB"/>
        </w:rPr>
      </w:pPr>
      <w:r w:rsidRPr="00C80D84">
        <w:rPr>
          <w:rFonts w:ascii="Arial" w:hAnsi="Arial"/>
          <w:sz w:val="22"/>
          <w:szCs w:val="22"/>
          <w:lang w:val="en-US"/>
        </w:rPr>
        <w:t>*</w:t>
      </w:r>
      <w:r w:rsidRPr="00C80D84">
        <w:rPr>
          <w:rFonts w:ascii="Arial" w:hAnsi="Arial"/>
          <w:sz w:val="22"/>
          <w:szCs w:val="22"/>
          <w:lang w:val="en-US"/>
        </w:rPr>
        <w:tab/>
        <w:t xml:space="preserve">Points from BL (better than current results, no results or only one result </w:t>
      </w:r>
      <w:r w:rsidR="00DF2340" w:rsidRPr="00C80D84">
        <w:rPr>
          <w:rFonts w:ascii="Arial" w:hAnsi="Arial"/>
          <w:sz w:val="22"/>
          <w:szCs w:val="22"/>
          <w:lang w:val="en-US"/>
        </w:rPr>
        <w:t>with penalty</w:t>
      </w:r>
      <w:r w:rsidRPr="00C80D84">
        <w:rPr>
          <w:rFonts w:ascii="Arial" w:hAnsi="Arial"/>
          <w:sz w:val="22"/>
          <w:szCs w:val="22"/>
          <w:lang w:val="en-US"/>
        </w:rPr>
        <w:t>)</w:t>
      </w:r>
    </w:p>
    <w:p w:rsidR="00966840" w:rsidRPr="00C80D84" w:rsidRDefault="00966840" w:rsidP="00C80D84">
      <w:pPr>
        <w:tabs>
          <w:tab w:val="left" w:pos="1134"/>
        </w:tabs>
        <w:ind w:left="1985" w:hanging="851"/>
        <w:jc w:val="both"/>
        <w:rPr>
          <w:rFonts w:ascii="Arial" w:hAnsi="Arial"/>
          <w:sz w:val="22"/>
          <w:szCs w:val="22"/>
          <w:lang w:val="en-GB"/>
        </w:rPr>
      </w:pPr>
      <w:r w:rsidRPr="00C80D84">
        <w:rPr>
          <w:rFonts w:ascii="Arial" w:hAnsi="Arial"/>
          <w:sz w:val="22"/>
          <w:szCs w:val="22"/>
          <w:lang w:val="en-US"/>
        </w:rPr>
        <w:t>+</w:t>
      </w:r>
      <w:r w:rsidRPr="00C80D84">
        <w:rPr>
          <w:rFonts w:ascii="Arial" w:hAnsi="Arial"/>
          <w:sz w:val="22"/>
          <w:szCs w:val="22"/>
          <w:lang w:val="en-US"/>
        </w:rPr>
        <w:tab/>
        <w:t>Only one result and no BL points (in BL only one result in the past season)</w:t>
      </w:r>
    </w:p>
    <w:p w:rsidR="00966840" w:rsidRPr="00C80D84" w:rsidRDefault="00966840" w:rsidP="00C80D84">
      <w:pPr>
        <w:tabs>
          <w:tab w:val="left" w:pos="1134"/>
        </w:tabs>
        <w:ind w:left="1985" w:hanging="851"/>
        <w:jc w:val="both"/>
        <w:rPr>
          <w:rFonts w:ascii="Arial" w:hAnsi="Arial"/>
          <w:sz w:val="22"/>
          <w:szCs w:val="22"/>
          <w:lang w:val="en-GB"/>
        </w:rPr>
      </w:pPr>
      <w:r w:rsidRPr="00C80D84">
        <w:rPr>
          <w:rFonts w:ascii="Arial" w:hAnsi="Arial"/>
          <w:sz w:val="22"/>
          <w:szCs w:val="22"/>
          <w:lang w:val="en-US"/>
        </w:rPr>
        <w:t>&gt;</w:t>
      </w:r>
      <w:r w:rsidRPr="00C80D84">
        <w:rPr>
          <w:rFonts w:ascii="Arial" w:hAnsi="Arial"/>
          <w:sz w:val="22"/>
          <w:szCs w:val="22"/>
          <w:lang w:val="en-US"/>
        </w:rPr>
        <w:tab/>
        <w:t>No result in the last season, points from previous BL with penalty</w:t>
      </w:r>
    </w:p>
    <w:p w:rsidR="00966840" w:rsidRPr="00C80D84" w:rsidRDefault="00966840" w:rsidP="00C80D84">
      <w:pPr>
        <w:tabs>
          <w:tab w:val="left" w:pos="1134"/>
        </w:tabs>
        <w:ind w:left="1985" w:hanging="851"/>
        <w:jc w:val="both"/>
        <w:rPr>
          <w:rFonts w:ascii="Arial" w:hAnsi="Arial"/>
          <w:sz w:val="22"/>
          <w:szCs w:val="22"/>
          <w:lang w:val="en-GB"/>
        </w:rPr>
      </w:pPr>
      <w:r w:rsidRPr="00C80D84">
        <w:rPr>
          <w:rFonts w:ascii="Arial" w:hAnsi="Arial"/>
          <w:sz w:val="22"/>
          <w:szCs w:val="22"/>
          <w:lang w:val="en-US"/>
        </w:rPr>
        <w:t>#</w:t>
      </w:r>
      <w:r w:rsidRPr="00C80D84">
        <w:rPr>
          <w:rFonts w:ascii="Arial" w:hAnsi="Arial"/>
          <w:sz w:val="22"/>
          <w:szCs w:val="22"/>
          <w:lang w:val="en-US"/>
        </w:rPr>
        <w:tab/>
      </w:r>
      <w:proofErr w:type="gramStart"/>
      <w:r w:rsidR="004C69E2" w:rsidRPr="00C80D84">
        <w:rPr>
          <w:rFonts w:ascii="Arial" w:hAnsi="Arial"/>
          <w:sz w:val="22"/>
          <w:szCs w:val="22"/>
          <w:lang w:val="en-US"/>
        </w:rPr>
        <w:t>P</w:t>
      </w:r>
      <w:r w:rsidRPr="00C80D84">
        <w:rPr>
          <w:rFonts w:ascii="Arial" w:hAnsi="Arial"/>
          <w:sz w:val="22"/>
          <w:szCs w:val="22"/>
          <w:lang w:val="en-US"/>
        </w:rPr>
        <w:t>rotected</w:t>
      </w:r>
      <w:proofErr w:type="gramEnd"/>
      <w:r w:rsidRPr="00C80D84">
        <w:rPr>
          <w:rFonts w:ascii="Arial" w:hAnsi="Arial"/>
          <w:sz w:val="22"/>
          <w:szCs w:val="22"/>
          <w:lang w:val="en-US"/>
        </w:rPr>
        <w:t xml:space="preserve"> points for injured athletes which are better than results</w:t>
      </w:r>
    </w:p>
    <w:p w:rsidR="00966840" w:rsidRPr="00C80D84" w:rsidRDefault="00966840" w:rsidP="00C80D84">
      <w:pPr>
        <w:tabs>
          <w:tab w:val="left" w:pos="1134"/>
        </w:tabs>
        <w:ind w:left="1985" w:hanging="851"/>
        <w:jc w:val="both"/>
        <w:rPr>
          <w:rFonts w:ascii="Arial" w:hAnsi="Arial"/>
          <w:sz w:val="22"/>
          <w:szCs w:val="22"/>
          <w:lang w:val="en-GB"/>
        </w:rPr>
      </w:pPr>
      <w:r w:rsidRPr="00C80D84">
        <w:rPr>
          <w:rFonts w:ascii="Arial" w:hAnsi="Arial"/>
          <w:sz w:val="22"/>
          <w:szCs w:val="22"/>
          <w:lang w:val="en-US"/>
        </w:rPr>
        <w:t>No sign:</w:t>
      </w:r>
      <w:r w:rsidRPr="00C80D84">
        <w:rPr>
          <w:rFonts w:ascii="Arial" w:hAnsi="Arial"/>
          <w:sz w:val="22"/>
          <w:szCs w:val="22"/>
          <w:lang w:val="en-US"/>
        </w:rPr>
        <w:tab/>
        <w:t>Current average of results (better than BL)</w:t>
      </w:r>
    </w:p>
    <w:p w:rsidR="00341739" w:rsidRDefault="00611D3C" w:rsidP="00611D3C">
      <w:pPr>
        <w:pStyle w:val="berschrift1"/>
        <w:numPr>
          <w:ilvl w:val="0"/>
          <w:numId w:val="0"/>
        </w:numPr>
        <w:tabs>
          <w:tab w:val="left" w:pos="1418"/>
        </w:tabs>
        <w:jc w:val="both"/>
      </w:pPr>
      <w:r>
        <w:t>7.</w:t>
      </w:r>
      <w:r>
        <w:tab/>
      </w:r>
      <w:r w:rsidR="00341739">
        <w:t>Reg</w:t>
      </w:r>
      <w:bookmarkStart w:id="9" w:name="_GoBack"/>
      <w:bookmarkEnd w:id="9"/>
      <w:r w:rsidR="00341739">
        <w:t>istration Fees</w:t>
      </w:r>
    </w:p>
    <w:p w:rsidR="00341739" w:rsidRPr="00C80D84" w:rsidRDefault="00611D3C" w:rsidP="00841138">
      <w:pPr>
        <w:pStyle w:val="berschrift2"/>
        <w:numPr>
          <w:ilvl w:val="0"/>
          <w:numId w:val="0"/>
        </w:numPr>
        <w:rPr>
          <w:sz w:val="22"/>
          <w:szCs w:val="22"/>
          <w:lang w:val="en-US"/>
        </w:rPr>
      </w:pPr>
      <w:r>
        <w:rPr>
          <w:sz w:val="22"/>
          <w:szCs w:val="22"/>
          <w:lang w:val="en-US"/>
        </w:rPr>
        <w:t>7</w:t>
      </w:r>
      <w:r w:rsidR="00341739" w:rsidRPr="00C80D84">
        <w:rPr>
          <w:sz w:val="22"/>
          <w:szCs w:val="22"/>
          <w:lang w:val="en-US"/>
        </w:rPr>
        <w:t>.1</w:t>
      </w:r>
      <w:r w:rsidR="00341739" w:rsidRPr="00C80D84">
        <w:rPr>
          <w:sz w:val="22"/>
          <w:szCs w:val="22"/>
          <w:lang w:val="en-US"/>
        </w:rPr>
        <w:tab/>
        <w:t>Registration Fee per Season for each Competitor</w:t>
      </w:r>
    </w:p>
    <w:p w:rsidR="00341739" w:rsidRDefault="00341739">
      <w:pPr>
        <w:tabs>
          <w:tab w:val="left" w:pos="9585"/>
          <w:tab w:val="left" w:pos="14435"/>
        </w:tabs>
        <w:ind w:left="4800" w:hanging="3660"/>
        <w:jc w:val="both"/>
        <w:rPr>
          <w:rFonts w:ascii="Arial" w:hAnsi="Arial" w:cs="Arial"/>
          <w:sz w:val="22"/>
          <w:szCs w:val="22"/>
          <w:lang w:val="en-US"/>
        </w:rPr>
      </w:pPr>
      <w:r w:rsidRPr="00C80D84">
        <w:rPr>
          <w:rFonts w:ascii="Arial" w:hAnsi="Arial" w:cs="Arial"/>
          <w:sz w:val="22"/>
          <w:szCs w:val="22"/>
          <w:lang w:val="en-US"/>
        </w:rPr>
        <w:t>Entries through the FOU System:</w:t>
      </w:r>
      <w:r w:rsidRPr="00C80D84">
        <w:rPr>
          <w:rFonts w:ascii="Arial" w:hAnsi="Arial" w:cs="Arial"/>
          <w:sz w:val="22"/>
          <w:szCs w:val="22"/>
          <w:lang w:val="en-US"/>
        </w:rPr>
        <w:tab/>
        <w:t>The registration fee for each competitor is CHF 3</w:t>
      </w:r>
      <w:r w:rsidR="002B0E23" w:rsidRPr="00C80D84">
        <w:rPr>
          <w:rFonts w:ascii="Arial" w:hAnsi="Arial" w:cs="Arial"/>
          <w:sz w:val="22"/>
          <w:szCs w:val="22"/>
          <w:lang w:val="en-US"/>
        </w:rPr>
        <w:t>3</w:t>
      </w:r>
      <w:r w:rsidRPr="00C80D84">
        <w:rPr>
          <w:rFonts w:ascii="Arial" w:hAnsi="Arial" w:cs="Arial"/>
          <w:sz w:val="22"/>
          <w:szCs w:val="22"/>
          <w:lang w:val="en-US"/>
        </w:rPr>
        <w:t xml:space="preserve">.-- </w:t>
      </w:r>
    </w:p>
    <w:p w:rsidR="00FB323A" w:rsidRPr="00C80D84" w:rsidRDefault="00FB323A">
      <w:pPr>
        <w:tabs>
          <w:tab w:val="left" w:pos="9585"/>
          <w:tab w:val="left" w:pos="14435"/>
        </w:tabs>
        <w:ind w:left="4800" w:hanging="3660"/>
        <w:jc w:val="both"/>
        <w:rPr>
          <w:rFonts w:ascii="Arial" w:hAnsi="Arial" w:cs="Arial"/>
          <w:sz w:val="22"/>
          <w:szCs w:val="22"/>
          <w:lang w:val="en-US"/>
        </w:rPr>
      </w:pPr>
      <w:r>
        <w:rPr>
          <w:rFonts w:ascii="Arial" w:hAnsi="Arial" w:cs="Arial"/>
          <w:sz w:val="22"/>
          <w:szCs w:val="22"/>
          <w:lang w:val="en-US"/>
        </w:rPr>
        <w:t>Entries under 18</w:t>
      </w:r>
      <w:r w:rsidR="00764EED">
        <w:rPr>
          <w:rFonts w:ascii="Arial" w:hAnsi="Arial" w:cs="Arial"/>
          <w:sz w:val="22"/>
          <w:szCs w:val="22"/>
          <w:lang w:val="en-US"/>
        </w:rPr>
        <w:t>:</w:t>
      </w:r>
      <w:r>
        <w:rPr>
          <w:rFonts w:ascii="Arial" w:hAnsi="Arial" w:cs="Arial"/>
          <w:sz w:val="22"/>
          <w:szCs w:val="22"/>
          <w:lang w:val="en-US"/>
        </w:rPr>
        <w:tab/>
        <w:t xml:space="preserve">CHF 20.-- </w:t>
      </w:r>
    </w:p>
    <w:p w:rsidR="00341739" w:rsidRPr="00C80D84" w:rsidRDefault="00611D3C" w:rsidP="00841138">
      <w:pPr>
        <w:pStyle w:val="berschrift2"/>
        <w:numPr>
          <w:ilvl w:val="0"/>
          <w:numId w:val="0"/>
        </w:numPr>
        <w:rPr>
          <w:sz w:val="22"/>
          <w:szCs w:val="22"/>
          <w:lang w:val="en-US"/>
        </w:rPr>
      </w:pPr>
      <w:r>
        <w:rPr>
          <w:sz w:val="22"/>
          <w:szCs w:val="22"/>
          <w:lang w:val="en-US"/>
        </w:rPr>
        <w:t>7</w:t>
      </w:r>
      <w:r w:rsidR="00341739" w:rsidRPr="00C80D84">
        <w:rPr>
          <w:sz w:val="22"/>
          <w:szCs w:val="22"/>
          <w:lang w:val="en-US"/>
        </w:rPr>
        <w:t>.2</w:t>
      </w:r>
      <w:r w:rsidR="00341739" w:rsidRPr="00C80D84">
        <w:rPr>
          <w:sz w:val="22"/>
          <w:szCs w:val="22"/>
          <w:lang w:val="en-US"/>
        </w:rPr>
        <w:tab/>
        <w:t>Method of Payment</w:t>
      </w:r>
    </w:p>
    <w:p w:rsidR="00341739" w:rsidRPr="00C80D84" w:rsidRDefault="00D9230C" w:rsidP="00764EED">
      <w:pPr>
        <w:tabs>
          <w:tab w:val="left" w:pos="2628"/>
          <w:tab w:val="left" w:pos="2808"/>
          <w:tab w:val="left" w:pos="3402"/>
        </w:tabs>
        <w:ind w:left="1134"/>
        <w:jc w:val="both"/>
        <w:rPr>
          <w:rFonts w:ascii="Arial" w:hAnsi="Arial" w:cs="Arial"/>
          <w:sz w:val="22"/>
          <w:szCs w:val="22"/>
          <w:lang w:val="en-GB"/>
        </w:rPr>
      </w:pPr>
      <w:r w:rsidRPr="00C80D84">
        <w:rPr>
          <w:rFonts w:ascii="Arial" w:hAnsi="Arial" w:cs="Arial"/>
          <w:bCs/>
          <w:sz w:val="22"/>
          <w:szCs w:val="22"/>
          <w:lang w:val="en-GB"/>
        </w:rPr>
        <w:t xml:space="preserve">At the beginning </w:t>
      </w:r>
      <w:r w:rsidR="00341739" w:rsidRPr="00C80D84">
        <w:rPr>
          <w:rFonts w:ascii="Arial" w:hAnsi="Arial" w:cs="Arial"/>
          <w:bCs/>
          <w:sz w:val="22"/>
          <w:szCs w:val="22"/>
          <w:lang w:val="en-GB"/>
        </w:rPr>
        <w:t>of the season</w:t>
      </w:r>
      <w:r w:rsidR="00341739" w:rsidRPr="00C80D84">
        <w:rPr>
          <w:rFonts w:ascii="Arial" w:hAnsi="Arial" w:cs="Arial"/>
          <w:sz w:val="22"/>
          <w:szCs w:val="22"/>
          <w:lang w:val="en-GB"/>
        </w:rPr>
        <w:t xml:space="preserve"> each NSA will receive </w:t>
      </w:r>
      <w:r w:rsidR="00341739" w:rsidRPr="00C80D84">
        <w:rPr>
          <w:rFonts w:ascii="Arial" w:hAnsi="Arial" w:cs="Arial"/>
          <w:bCs/>
          <w:sz w:val="22"/>
          <w:szCs w:val="22"/>
          <w:lang w:val="en-GB"/>
        </w:rPr>
        <w:t xml:space="preserve">an invoice for 70% of its total </w:t>
      </w:r>
      <w:r w:rsidR="00631FE9" w:rsidRPr="00C80D84">
        <w:rPr>
          <w:rFonts w:ascii="Arial" w:hAnsi="Arial" w:cs="Arial"/>
          <w:bCs/>
          <w:sz w:val="22"/>
          <w:szCs w:val="22"/>
          <w:lang w:val="en-GB"/>
        </w:rPr>
        <w:t>201</w:t>
      </w:r>
      <w:r w:rsidR="00C80D84">
        <w:rPr>
          <w:rFonts w:ascii="Arial" w:hAnsi="Arial" w:cs="Arial"/>
          <w:bCs/>
          <w:sz w:val="22"/>
          <w:szCs w:val="22"/>
          <w:lang w:val="en-GB"/>
        </w:rPr>
        <w:t>9</w:t>
      </w:r>
      <w:r w:rsidR="00341739" w:rsidRPr="00C80D84">
        <w:rPr>
          <w:rFonts w:ascii="Arial" w:hAnsi="Arial" w:cs="Arial"/>
          <w:bCs/>
          <w:sz w:val="22"/>
          <w:szCs w:val="22"/>
          <w:lang w:val="en-GB"/>
        </w:rPr>
        <w:t>/20</w:t>
      </w:r>
      <w:r w:rsidR="00C80D84">
        <w:rPr>
          <w:rFonts w:ascii="Arial" w:hAnsi="Arial" w:cs="Arial"/>
          <w:bCs/>
          <w:sz w:val="22"/>
          <w:szCs w:val="22"/>
          <w:lang w:val="en-GB"/>
        </w:rPr>
        <w:t>20</w:t>
      </w:r>
      <w:r w:rsidR="00341739" w:rsidRPr="00C80D84">
        <w:rPr>
          <w:rFonts w:ascii="Arial" w:hAnsi="Arial" w:cs="Arial"/>
          <w:bCs/>
          <w:sz w:val="22"/>
          <w:szCs w:val="22"/>
          <w:lang w:val="en-GB"/>
        </w:rPr>
        <w:t xml:space="preserve"> invoice</w:t>
      </w:r>
      <w:r w:rsidR="00341739" w:rsidRPr="00C80D84">
        <w:rPr>
          <w:rFonts w:ascii="Arial" w:hAnsi="Arial" w:cs="Arial"/>
          <w:sz w:val="22"/>
          <w:szCs w:val="22"/>
          <w:lang w:val="en-GB"/>
        </w:rPr>
        <w:t xml:space="preserve"> that will be debited from its FIS account. </w:t>
      </w:r>
    </w:p>
    <w:p w:rsidR="00341739" w:rsidRPr="00C80D84" w:rsidRDefault="00341739" w:rsidP="00764EED">
      <w:pPr>
        <w:tabs>
          <w:tab w:val="left" w:pos="3402"/>
        </w:tabs>
        <w:ind w:left="1134"/>
        <w:jc w:val="both"/>
        <w:rPr>
          <w:rFonts w:ascii="Arial" w:hAnsi="Arial" w:cs="Arial"/>
          <w:sz w:val="22"/>
          <w:szCs w:val="22"/>
          <w:lang w:val="en-GB"/>
        </w:rPr>
      </w:pPr>
      <w:r w:rsidRPr="00C80D84">
        <w:rPr>
          <w:rFonts w:ascii="Arial" w:hAnsi="Arial" w:cs="Arial"/>
          <w:bCs/>
          <w:sz w:val="22"/>
          <w:szCs w:val="22"/>
          <w:lang w:val="en-GB"/>
        </w:rPr>
        <w:t>At the end of the season</w:t>
      </w:r>
      <w:r w:rsidRPr="00C80D84">
        <w:rPr>
          <w:rFonts w:ascii="Arial" w:hAnsi="Arial" w:cs="Arial"/>
          <w:sz w:val="22"/>
          <w:szCs w:val="22"/>
          <w:lang w:val="en-GB"/>
        </w:rPr>
        <w:t xml:space="preserve">, each NSA will receive </w:t>
      </w:r>
      <w:r w:rsidRPr="00C80D84">
        <w:rPr>
          <w:rFonts w:ascii="Arial" w:hAnsi="Arial" w:cs="Arial"/>
          <w:bCs/>
          <w:sz w:val="22"/>
          <w:szCs w:val="22"/>
          <w:lang w:val="en-GB"/>
        </w:rPr>
        <w:t>a</w:t>
      </w:r>
      <w:r w:rsidRPr="00C80D84">
        <w:rPr>
          <w:rFonts w:ascii="Arial" w:hAnsi="Arial" w:cs="Arial"/>
          <w:sz w:val="22"/>
          <w:szCs w:val="22"/>
          <w:lang w:val="en-GB"/>
        </w:rPr>
        <w:t xml:space="preserve"> </w:t>
      </w:r>
      <w:r w:rsidRPr="00C80D84">
        <w:rPr>
          <w:rFonts w:ascii="Arial" w:hAnsi="Arial" w:cs="Arial"/>
          <w:bCs/>
          <w:sz w:val="22"/>
          <w:szCs w:val="22"/>
          <w:lang w:val="en-GB"/>
        </w:rPr>
        <w:t>detailed season invoice</w:t>
      </w:r>
      <w:r w:rsidRPr="00C80D84">
        <w:rPr>
          <w:rFonts w:ascii="Arial" w:hAnsi="Arial" w:cs="Arial"/>
          <w:sz w:val="22"/>
          <w:szCs w:val="22"/>
          <w:lang w:val="en-GB"/>
        </w:rPr>
        <w:t xml:space="preserve"> for all registered athletes and competitions and the balance will either be debited or credited through its FIS NSA account.</w:t>
      </w:r>
    </w:p>
    <w:p w:rsidR="00341739" w:rsidRDefault="00611D3C">
      <w:pPr>
        <w:pStyle w:val="berschrift1"/>
        <w:numPr>
          <w:ilvl w:val="0"/>
          <w:numId w:val="0"/>
        </w:numPr>
        <w:rPr>
          <w:lang w:val="en-US"/>
        </w:rPr>
      </w:pPr>
      <w:r>
        <w:rPr>
          <w:lang w:val="en-US"/>
        </w:rPr>
        <w:t>8</w:t>
      </w:r>
      <w:r w:rsidR="00341739">
        <w:rPr>
          <w:lang w:val="en-US"/>
        </w:rPr>
        <w:t>.</w:t>
      </w:r>
      <w:r w:rsidR="00341739">
        <w:rPr>
          <w:lang w:val="en-US"/>
        </w:rPr>
        <w:tab/>
        <w:t>Instructions for Organizers and Technical Delegates</w:t>
      </w:r>
    </w:p>
    <w:p w:rsidR="00341739" w:rsidRPr="00C80D84" w:rsidRDefault="00611D3C">
      <w:pPr>
        <w:pStyle w:val="berschrift2"/>
        <w:numPr>
          <w:ilvl w:val="0"/>
          <w:numId w:val="0"/>
        </w:numPr>
        <w:rPr>
          <w:sz w:val="22"/>
          <w:szCs w:val="22"/>
          <w:lang w:val="en-US"/>
        </w:rPr>
      </w:pPr>
      <w:r>
        <w:rPr>
          <w:sz w:val="22"/>
          <w:szCs w:val="22"/>
          <w:lang w:val="en-US"/>
        </w:rPr>
        <w:t>8</w:t>
      </w:r>
      <w:r w:rsidR="00341739" w:rsidRPr="00C80D84">
        <w:rPr>
          <w:sz w:val="22"/>
          <w:szCs w:val="22"/>
          <w:lang w:val="en-US"/>
        </w:rPr>
        <w:t>.1</w:t>
      </w:r>
      <w:r w:rsidR="00341739" w:rsidRPr="00C80D84">
        <w:rPr>
          <w:sz w:val="22"/>
          <w:szCs w:val="22"/>
          <w:lang w:val="en-US"/>
        </w:rPr>
        <w:tab/>
        <w:t>Electronic Data Transmission</w:t>
      </w:r>
    </w:p>
    <w:p w:rsidR="00E6373C" w:rsidRPr="00C80D84" w:rsidRDefault="00E6373C" w:rsidP="00FB323A">
      <w:pPr>
        <w:pStyle w:val="Blocktext"/>
        <w:ind w:hanging="22"/>
        <w:rPr>
          <w:sz w:val="22"/>
          <w:szCs w:val="22"/>
          <w:lang w:val="en-US"/>
        </w:rPr>
      </w:pPr>
      <w:r w:rsidRPr="00C80D84">
        <w:rPr>
          <w:sz w:val="22"/>
          <w:szCs w:val="22"/>
          <w:lang w:val="en-US"/>
        </w:rPr>
        <w:t>The results must be transmitted electronically and in FIS format (E</w:t>
      </w:r>
      <w:r w:rsidR="00F1408B" w:rsidRPr="00C80D84">
        <w:rPr>
          <w:sz w:val="22"/>
          <w:szCs w:val="22"/>
          <w:lang w:val="en-US"/>
        </w:rPr>
        <w:t>m</w:t>
      </w:r>
      <w:r w:rsidRPr="00C80D84">
        <w:rPr>
          <w:sz w:val="22"/>
          <w:szCs w:val="22"/>
          <w:lang w:val="en-US"/>
        </w:rPr>
        <w:t xml:space="preserve">ail: </w:t>
      </w:r>
      <w:r w:rsidRPr="00C80D84">
        <w:rPr>
          <w:sz w:val="22"/>
          <w:szCs w:val="22"/>
          <w:u w:val="single"/>
          <w:lang w:val="en-US"/>
        </w:rPr>
        <w:t>Results@fisski.com</w:t>
      </w:r>
      <w:r w:rsidRPr="00C80D84">
        <w:rPr>
          <w:sz w:val="22"/>
          <w:szCs w:val="22"/>
          <w:lang w:val="en-US"/>
        </w:rPr>
        <w:t xml:space="preserve">). The TD must supervise the correct transmission of the results and make a corresponding report </w:t>
      </w:r>
      <w:r w:rsidR="006D1F05" w:rsidRPr="00C80D84">
        <w:rPr>
          <w:sz w:val="22"/>
          <w:szCs w:val="22"/>
          <w:lang w:val="en-US"/>
        </w:rPr>
        <w:t xml:space="preserve">online immediately after the </w:t>
      </w:r>
      <w:r w:rsidR="007E1A3D">
        <w:rPr>
          <w:sz w:val="22"/>
          <w:szCs w:val="22"/>
          <w:lang w:val="en-US"/>
        </w:rPr>
        <w:t>competition</w:t>
      </w:r>
      <w:r w:rsidR="006D1F05" w:rsidRPr="00C80D84">
        <w:rPr>
          <w:sz w:val="22"/>
          <w:szCs w:val="22"/>
          <w:lang w:val="en-US"/>
        </w:rPr>
        <w:t xml:space="preserve"> </w:t>
      </w:r>
      <w:r w:rsidRPr="00C80D84">
        <w:rPr>
          <w:sz w:val="22"/>
          <w:szCs w:val="22"/>
          <w:lang w:val="en-US"/>
        </w:rPr>
        <w:t xml:space="preserve">and </w:t>
      </w:r>
      <w:r w:rsidR="006D7E8B">
        <w:rPr>
          <w:sz w:val="22"/>
          <w:szCs w:val="22"/>
          <w:lang w:val="en-US"/>
        </w:rPr>
        <w:t>t</w:t>
      </w:r>
      <w:r w:rsidR="006D1F05" w:rsidRPr="00C80D84">
        <w:rPr>
          <w:sz w:val="22"/>
          <w:szCs w:val="22"/>
          <w:lang w:val="en-US"/>
        </w:rPr>
        <w:t>he</w:t>
      </w:r>
      <w:r w:rsidR="006D7E8B">
        <w:rPr>
          <w:sz w:val="22"/>
          <w:szCs w:val="22"/>
          <w:lang w:val="en-US"/>
        </w:rPr>
        <w:t xml:space="preserve"> TD</w:t>
      </w:r>
      <w:r w:rsidR="006D1F05" w:rsidRPr="00C80D84">
        <w:rPr>
          <w:sz w:val="22"/>
          <w:szCs w:val="22"/>
          <w:lang w:val="en-US"/>
        </w:rPr>
        <w:t xml:space="preserve"> </w:t>
      </w:r>
      <w:r w:rsidR="00EB4281" w:rsidRPr="00C80D84">
        <w:rPr>
          <w:sz w:val="22"/>
          <w:szCs w:val="22"/>
          <w:lang w:val="en-US"/>
        </w:rPr>
        <w:t xml:space="preserve">also </w:t>
      </w:r>
      <w:r w:rsidR="006D1F05" w:rsidRPr="00C80D84">
        <w:rPr>
          <w:sz w:val="22"/>
          <w:szCs w:val="22"/>
          <w:lang w:val="en-US"/>
        </w:rPr>
        <w:t xml:space="preserve">has to </w:t>
      </w:r>
      <w:r w:rsidRPr="00C80D84">
        <w:rPr>
          <w:sz w:val="22"/>
          <w:szCs w:val="22"/>
          <w:lang w:val="en-US"/>
        </w:rPr>
        <w:t xml:space="preserve">check if the results on the website are correct. Without TD and Timing reports </w:t>
      </w:r>
      <w:r w:rsidR="00065138">
        <w:rPr>
          <w:sz w:val="22"/>
          <w:szCs w:val="22"/>
          <w:lang w:val="en-US"/>
        </w:rPr>
        <w:t xml:space="preserve">(Timing Report when applicable) </w:t>
      </w:r>
      <w:r w:rsidRPr="00C80D84">
        <w:rPr>
          <w:sz w:val="22"/>
          <w:szCs w:val="22"/>
          <w:lang w:val="en-US"/>
        </w:rPr>
        <w:t>the competition will not be included in the FIS points list!</w:t>
      </w:r>
    </w:p>
    <w:p w:rsidR="00E6373C" w:rsidRPr="00C80D84" w:rsidRDefault="00E6373C" w:rsidP="00FB323A">
      <w:pPr>
        <w:pStyle w:val="Blocktext"/>
        <w:ind w:hanging="22"/>
        <w:rPr>
          <w:sz w:val="22"/>
          <w:szCs w:val="22"/>
          <w:lang w:val="en-US"/>
        </w:rPr>
      </w:pPr>
      <w:r w:rsidRPr="00C80D84">
        <w:rPr>
          <w:sz w:val="22"/>
          <w:szCs w:val="22"/>
          <w:lang w:val="en-US"/>
        </w:rPr>
        <w:t>For results which are not sent electronically in the FIS format close to the printing deadline, there is no guarantee that the results will be published in the following FIS list even if they are sent on time.</w:t>
      </w:r>
    </w:p>
    <w:p w:rsidR="00D05184" w:rsidRPr="00C80D84" w:rsidRDefault="00D05184" w:rsidP="00E6373C">
      <w:pPr>
        <w:pStyle w:val="Blocktext1"/>
        <w:rPr>
          <w:sz w:val="22"/>
          <w:szCs w:val="22"/>
          <w:lang w:val="en-US"/>
        </w:rPr>
      </w:pPr>
    </w:p>
    <w:p w:rsidR="00D05184" w:rsidRPr="00C80D84" w:rsidRDefault="00D05184" w:rsidP="00972D41">
      <w:pPr>
        <w:pBdr>
          <w:top w:val="single" w:sz="4" w:space="1" w:color="000000"/>
          <w:left w:val="single" w:sz="4" w:space="5" w:color="000000"/>
          <w:bottom w:val="single" w:sz="4" w:space="1" w:color="000000"/>
          <w:right w:val="single" w:sz="4" w:space="1" w:color="000000"/>
        </w:pBdr>
        <w:ind w:left="1276"/>
        <w:rPr>
          <w:rFonts w:ascii="Arial" w:hAnsi="Arial"/>
          <w:sz w:val="22"/>
          <w:szCs w:val="22"/>
          <w:lang w:val="it-IT"/>
        </w:rPr>
      </w:pPr>
      <w:r w:rsidRPr="00C80D84">
        <w:rPr>
          <w:rFonts w:ascii="Arial" w:hAnsi="Arial"/>
          <w:sz w:val="22"/>
          <w:szCs w:val="22"/>
          <w:lang w:val="it-IT"/>
        </w:rPr>
        <w:t xml:space="preserve">E-Mail: </w:t>
      </w:r>
      <w:r w:rsidR="00CD6B2A" w:rsidRPr="00C80D84">
        <w:rPr>
          <w:rFonts w:ascii="Arial" w:hAnsi="Arial"/>
          <w:sz w:val="22"/>
          <w:szCs w:val="22"/>
          <w:lang w:val="it-IT"/>
        </w:rPr>
        <w:t>r</w:t>
      </w:r>
      <w:r w:rsidRPr="00C80D84">
        <w:rPr>
          <w:rFonts w:ascii="Arial" w:hAnsi="Arial"/>
          <w:sz w:val="22"/>
          <w:szCs w:val="22"/>
          <w:lang w:val="it-IT"/>
        </w:rPr>
        <w:t>esults@fisski.c</w:t>
      </w:r>
      <w:r w:rsidR="00F82486" w:rsidRPr="00C80D84">
        <w:rPr>
          <w:rFonts w:ascii="Arial" w:hAnsi="Arial"/>
          <w:sz w:val="22"/>
          <w:szCs w:val="22"/>
          <w:lang w:val="it-IT"/>
        </w:rPr>
        <w:t>om</w:t>
      </w:r>
    </w:p>
    <w:p w:rsidR="00D05184" w:rsidRPr="00C80D84" w:rsidRDefault="00D05184" w:rsidP="00972D41">
      <w:pPr>
        <w:pBdr>
          <w:top w:val="single" w:sz="4" w:space="1" w:color="000000"/>
          <w:left w:val="single" w:sz="4" w:space="5" w:color="000000"/>
          <w:bottom w:val="single" w:sz="4" w:space="1" w:color="000000"/>
          <w:right w:val="single" w:sz="4" w:space="1" w:color="000000"/>
        </w:pBdr>
        <w:ind w:left="1276"/>
        <w:rPr>
          <w:rFonts w:ascii="Arial" w:hAnsi="Arial"/>
          <w:sz w:val="22"/>
          <w:szCs w:val="22"/>
          <w:lang w:val="en-US"/>
        </w:rPr>
      </w:pPr>
      <w:r w:rsidRPr="00C80D84">
        <w:rPr>
          <w:rFonts w:ascii="Arial" w:hAnsi="Arial"/>
          <w:sz w:val="22"/>
          <w:szCs w:val="22"/>
          <w:lang w:val="en-US"/>
        </w:rPr>
        <w:t>Direct Tel No FIS Points (K. Hostettler): +41 (33) 244 61 65</w:t>
      </w:r>
    </w:p>
    <w:p w:rsidR="00D05184" w:rsidRPr="00C80D84" w:rsidRDefault="00D05184" w:rsidP="00972D41">
      <w:pPr>
        <w:pBdr>
          <w:top w:val="single" w:sz="4" w:space="1" w:color="000000"/>
          <w:left w:val="single" w:sz="4" w:space="5" w:color="000000"/>
          <w:bottom w:val="single" w:sz="4" w:space="1" w:color="000000"/>
          <w:right w:val="single" w:sz="4" w:space="1" w:color="000000"/>
        </w:pBdr>
        <w:ind w:left="1276"/>
        <w:rPr>
          <w:rFonts w:ascii="Arial" w:hAnsi="Arial"/>
          <w:sz w:val="22"/>
          <w:szCs w:val="22"/>
          <w:u w:val="single"/>
          <w:lang w:val="en-GB"/>
        </w:rPr>
      </w:pPr>
      <w:r w:rsidRPr="00C80D84">
        <w:rPr>
          <w:rFonts w:ascii="Arial" w:hAnsi="Arial"/>
          <w:sz w:val="22"/>
          <w:szCs w:val="22"/>
          <w:lang w:val="en-GB"/>
        </w:rPr>
        <w:t xml:space="preserve">E-mail: </w:t>
      </w:r>
      <w:r w:rsidRPr="00C80D84">
        <w:rPr>
          <w:rFonts w:ascii="Arial" w:hAnsi="Arial"/>
          <w:sz w:val="22"/>
          <w:szCs w:val="22"/>
          <w:u w:val="single"/>
          <w:lang w:val="en-GB"/>
        </w:rPr>
        <w:t>hostettler@fisski.c</w:t>
      </w:r>
      <w:r w:rsidR="00972D41" w:rsidRPr="00C80D84">
        <w:rPr>
          <w:rFonts w:ascii="Arial" w:hAnsi="Arial"/>
          <w:sz w:val="22"/>
          <w:szCs w:val="22"/>
          <w:u w:val="single"/>
          <w:lang w:val="en-GB"/>
        </w:rPr>
        <w:t>om</w:t>
      </w:r>
    </w:p>
    <w:p w:rsidR="0074006B" w:rsidRPr="00C80D84" w:rsidRDefault="00D05184" w:rsidP="00972D41">
      <w:pPr>
        <w:pBdr>
          <w:top w:val="single" w:sz="4" w:space="1" w:color="000000"/>
          <w:left w:val="single" w:sz="4" w:space="5" w:color="000000"/>
          <w:bottom w:val="single" w:sz="4" w:space="1" w:color="000000"/>
          <w:right w:val="single" w:sz="4" w:space="1" w:color="000000"/>
        </w:pBdr>
        <w:ind w:left="1276"/>
        <w:rPr>
          <w:rFonts w:ascii="Arial" w:hAnsi="Arial"/>
          <w:sz w:val="22"/>
          <w:szCs w:val="22"/>
          <w:lang w:val="en-US"/>
        </w:rPr>
      </w:pPr>
      <w:r w:rsidRPr="00C80D84">
        <w:rPr>
          <w:rFonts w:ascii="Arial" w:hAnsi="Arial"/>
          <w:sz w:val="22"/>
          <w:szCs w:val="22"/>
          <w:lang w:val="en-US"/>
        </w:rPr>
        <w:t xml:space="preserve">Software for FIS format: </w:t>
      </w:r>
      <w:hyperlink r:id="rId28" w:history="1">
        <w:r w:rsidR="0074006B" w:rsidRPr="00C80D84">
          <w:rPr>
            <w:rStyle w:val="Hyperlink"/>
            <w:rFonts w:ascii="Arial" w:hAnsi="Arial"/>
            <w:sz w:val="22"/>
            <w:szCs w:val="22"/>
            <w:lang w:val="en-US"/>
          </w:rPr>
          <w:t>ftp://ftp.fisski.ch/Software/XML/</w:t>
        </w:r>
      </w:hyperlink>
    </w:p>
    <w:p w:rsidR="00341739" w:rsidRPr="00C80D84" w:rsidRDefault="00611D3C" w:rsidP="00841138">
      <w:pPr>
        <w:pStyle w:val="berschrift3"/>
        <w:numPr>
          <w:ilvl w:val="0"/>
          <w:numId w:val="0"/>
        </w:numPr>
        <w:jc w:val="both"/>
        <w:rPr>
          <w:rFonts w:cs="Arial"/>
          <w:sz w:val="22"/>
          <w:szCs w:val="22"/>
        </w:rPr>
      </w:pPr>
      <w:r>
        <w:rPr>
          <w:rFonts w:cs="Arial"/>
          <w:sz w:val="22"/>
          <w:szCs w:val="22"/>
        </w:rPr>
        <w:t>8</w:t>
      </w:r>
      <w:r w:rsidR="00341739" w:rsidRPr="00C80D84">
        <w:rPr>
          <w:rFonts w:cs="Arial"/>
          <w:sz w:val="22"/>
          <w:szCs w:val="22"/>
        </w:rPr>
        <w:t>.1.1</w:t>
      </w:r>
      <w:r w:rsidR="00341739" w:rsidRPr="00C80D84">
        <w:rPr>
          <w:rFonts w:cs="Arial"/>
          <w:sz w:val="22"/>
          <w:szCs w:val="22"/>
        </w:rPr>
        <w:tab/>
        <w:t xml:space="preserve">Composition of the file name for the transmission of </w:t>
      </w:r>
      <w:r w:rsidR="007555A9">
        <w:rPr>
          <w:rFonts w:cs="Arial"/>
          <w:sz w:val="22"/>
          <w:szCs w:val="22"/>
        </w:rPr>
        <w:t>compet</w:t>
      </w:r>
      <w:r w:rsidR="0027054B">
        <w:rPr>
          <w:rFonts w:cs="Arial"/>
          <w:sz w:val="22"/>
          <w:szCs w:val="22"/>
        </w:rPr>
        <w:t>i</w:t>
      </w:r>
      <w:r w:rsidR="007555A9">
        <w:rPr>
          <w:rFonts w:cs="Arial"/>
          <w:sz w:val="22"/>
          <w:szCs w:val="22"/>
        </w:rPr>
        <w:t>tion</w:t>
      </w:r>
      <w:r w:rsidR="00341739" w:rsidRPr="00C80D84">
        <w:rPr>
          <w:rFonts w:cs="Arial"/>
          <w:sz w:val="22"/>
          <w:szCs w:val="22"/>
        </w:rPr>
        <w:t xml:space="preserve"> results:</w:t>
      </w:r>
    </w:p>
    <w:p w:rsidR="00341739" w:rsidRPr="00C80D84" w:rsidRDefault="00341739">
      <w:pPr>
        <w:tabs>
          <w:tab w:val="left" w:pos="1134"/>
        </w:tabs>
        <w:rPr>
          <w:rFonts w:ascii="Arial" w:hAnsi="Arial"/>
          <w:sz w:val="22"/>
          <w:szCs w:val="22"/>
          <w:lang w:val="en-US"/>
        </w:rPr>
      </w:pPr>
      <w:r w:rsidRPr="00C80D84">
        <w:rPr>
          <w:rFonts w:ascii="Arial" w:hAnsi="Arial"/>
          <w:sz w:val="22"/>
          <w:szCs w:val="22"/>
          <w:lang w:val="en-US"/>
        </w:rPr>
        <w:tab/>
        <w:t>-</w:t>
      </w:r>
      <w:r w:rsidRPr="00C80D84">
        <w:rPr>
          <w:rFonts w:ascii="Arial" w:hAnsi="Arial"/>
          <w:sz w:val="22"/>
          <w:szCs w:val="22"/>
          <w:lang w:val="en-US"/>
        </w:rPr>
        <w:tab/>
        <w:t xml:space="preserve">Nation of OC (three letters as listed </w:t>
      </w:r>
      <w:r w:rsidR="00C80D84">
        <w:rPr>
          <w:rFonts w:ascii="Arial" w:hAnsi="Arial"/>
          <w:sz w:val="22"/>
          <w:szCs w:val="22"/>
          <w:lang w:val="en-US"/>
        </w:rPr>
        <w:t>on the FIS website</w:t>
      </w:r>
      <w:r w:rsidRPr="00C80D84">
        <w:rPr>
          <w:rFonts w:ascii="Arial" w:hAnsi="Arial"/>
          <w:sz w:val="22"/>
          <w:szCs w:val="22"/>
          <w:lang w:val="en-US"/>
        </w:rPr>
        <w:t>)</w:t>
      </w:r>
    </w:p>
    <w:p w:rsidR="00341739" w:rsidRPr="00C80D84" w:rsidRDefault="00341739">
      <w:pPr>
        <w:tabs>
          <w:tab w:val="left" w:pos="1134"/>
        </w:tabs>
        <w:rPr>
          <w:rFonts w:ascii="Arial" w:hAnsi="Arial"/>
          <w:sz w:val="22"/>
          <w:szCs w:val="22"/>
          <w:lang w:val="en-US"/>
        </w:rPr>
      </w:pPr>
      <w:r w:rsidRPr="00C80D84">
        <w:rPr>
          <w:rFonts w:ascii="Arial" w:hAnsi="Arial"/>
          <w:sz w:val="22"/>
          <w:szCs w:val="22"/>
          <w:lang w:val="en-US"/>
        </w:rPr>
        <w:tab/>
        <w:t>-</w:t>
      </w:r>
      <w:r w:rsidRPr="00C80D84">
        <w:rPr>
          <w:rFonts w:ascii="Arial" w:hAnsi="Arial"/>
          <w:sz w:val="22"/>
          <w:szCs w:val="22"/>
          <w:lang w:val="en-US"/>
        </w:rPr>
        <w:tab/>
        <w:t>Codex (according to the FIS Calendar)</w:t>
      </w:r>
    </w:p>
    <w:p w:rsidR="00341739" w:rsidRPr="00C80D84" w:rsidRDefault="00341739">
      <w:pPr>
        <w:pStyle w:val="Verzeichnis"/>
        <w:tabs>
          <w:tab w:val="clear" w:pos="11057"/>
          <w:tab w:val="left" w:pos="4536"/>
        </w:tabs>
        <w:rPr>
          <w:sz w:val="22"/>
          <w:szCs w:val="22"/>
          <w:lang w:val="en-US"/>
        </w:rPr>
      </w:pPr>
      <w:r w:rsidRPr="00C80D84">
        <w:rPr>
          <w:sz w:val="22"/>
          <w:szCs w:val="22"/>
          <w:lang w:val="en-US"/>
        </w:rPr>
        <w:tab/>
        <w:t>After the point:</w:t>
      </w:r>
    </w:p>
    <w:p w:rsidR="00341739" w:rsidRPr="00C80D84" w:rsidRDefault="00341739">
      <w:pPr>
        <w:tabs>
          <w:tab w:val="left" w:pos="1418"/>
          <w:tab w:val="left" w:pos="2268"/>
        </w:tabs>
        <w:ind w:firstLine="1134"/>
        <w:rPr>
          <w:rFonts w:ascii="Arial" w:hAnsi="Arial"/>
          <w:sz w:val="22"/>
          <w:szCs w:val="22"/>
          <w:lang w:val="en-US"/>
        </w:rPr>
      </w:pPr>
      <w:r w:rsidRPr="00C80D84">
        <w:rPr>
          <w:rFonts w:ascii="Arial" w:hAnsi="Arial"/>
          <w:sz w:val="22"/>
          <w:szCs w:val="22"/>
          <w:lang w:val="en-US"/>
        </w:rPr>
        <w:t>-</w:t>
      </w:r>
      <w:r w:rsidRPr="00C80D84">
        <w:rPr>
          <w:rFonts w:ascii="Arial" w:hAnsi="Arial"/>
          <w:sz w:val="22"/>
          <w:szCs w:val="22"/>
          <w:lang w:val="en-US"/>
        </w:rPr>
        <w:tab/>
      </w:r>
      <w:proofErr w:type="gramStart"/>
      <w:r w:rsidRPr="00C80D84">
        <w:rPr>
          <w:rFonts w:ascii="Arial" w:hAnsi="Arial"/>
          <w:sz w:val="22"/>
          <w:szCs w:val="22"/>
          <w:lang w:val="en-US"/>
        </w:rPr>
        <w:t>xml</w:t>
      </w:r>
      <w:proofErr w:type="gramEnd"/>
      <w:r w:rsidRPr="00C80D84">
        <w:rPr>
          <w:rFonts w:ascii="Arial" w:hAnsi="Arial"/>
          <w:sz w:val="22"/>
          <w:szCs w:val="22"/>
          <w:lang w:val="en-US"/>
        </w:rPr>
        <w:t xml:space="preserve"> </w:t>
      </w:r>
    </w:p>
    <w:p w:rsidR="00341739" w:rsidRPr="00C80D84" w:rsidRDefault="00611D3C">
      <w:pPr>
        <w:pStyle w:val="berschrift2"/>
        <w:numPr>
          <w:ilvl w:val="0"/>
          <w:numId w:val="0"/>
        </w:numPr>
        <w:rPr>
          <w:sz w:val="22"/>
          <w:szCs w:val="22"/>
          <w:lang w:val="en-US"/>
        </w:rPr>
      </w:pPr>
      <w:bookmarkStart w:id="10" w:name="_Hlk38020470"/>
      <w:r>
        <w:rPr>
          <w:sz w:val="22"/>
          <w:szCs w:val="22"/>
          <w:lang w:val="en-US"/>
        </w:rPr>
        <w:t>8</w:t>
      </w:r>
      <w:r w:rsidR="00341739" w:rsidRPr="00C80D84">
        <w:rPr>
          <w:sz w:val="22"/>
          <w:szCs w:val="22"/>
          <w:lang w:val="en-US"/>
        </w:rPr>
        <w:t>.2</w:t>
      </w:r>
      <w:r w:rsidR="00341739" w:rsidRPr="00C80D84">
        <w:rPr>
          <w:sz w:val="22"/>
          <w:szCs w:val="22"/>
          <w:lang w:val="en-US"/>
        </w:rPr>
        <w:tab/>
        <w:t>Report</w:t>
      </w:r>
    </w:p>
    <w:bookmarkEnd w:id="10"/>
    <w:p w:rsidR="00843E64" w:rsidRPr="00C80D84" w:rsidRDefault="00843E64" w:rsidP="00843E64">
      <w:pPr>
        <w:pStyle w:val="Blocktext1"/>
        <w:ind w:hanging="22"/>
        <w:rPr>
          <w:sz w:val="22"/>
          <w:szCs w:val="22"/>
          <w:lang w:val="en-US"/>
        </w:rPr>
      </w:pPr>
      <w:r>
        <w:rPr>
          <w:sz w:val="22"/>
          <w:szCs w:val="22"/>
          <w:lang w:val="en-US"/>
        </w:rPr>
        <w:t>W</w:t>
      </w:r>
      <w:r w:rsidRPr="00C80D84">
        <w:rPr>
          <w:sz w:val="22"/>
          <w:szCs w:val="22"/>
          <w:lang w:val="en-US"/>
        </w:rPr>
        <w:t xml:space="preserve">ithin three days after the competition the Technical Delegate </w:t>
      </w:r>
      <w:r>
        <w:rPr>
          <w:sz w:val="22"/>
          <w:szCs w:val="22"/>
          <w:lang w:val="en-US"/>
        </w:rPr>
        <w:t>has to ensure that the following documents are</w:t>
      </w:r>
      <w:r w:rsidRPr="00C80D84">
        <w:rPr>
          <w:sz w:val="22"/>
          <w:szCs w:val="22"/>
          <w:lang w:val="en-US"/>
        </w:rPr>
        <w:t xml:space="preserve"> sent to FIS: </w:t>
      </w:r>
    </w:p>
    <w:p w:rsidR="00843E64" w:rsidRPr="00C80D84" w:rsidRDefault="00843E64" w:rsidP="00843E64">
      <w:pPr>
        <w:pStyle w:val="Blocktext1"/>
        <w:tabs>
          <w:tab w:val="left" w:pos="1418"/>
        </w:tabs>
        <w:rPr>
          <w:sz w:val="22"/>
          <w:szCs w:val="22"/>
          <w:lang w:val="en-US"/>
        </w:rPr>
      </w:pPr>
      <w:r w:rsidRPr="00C80D84">
        <w:rPr>
          <w:sz w:val="22"/>
          <w:szCs w:val="22"/>
          <w:lang w:val="en-US"/>
        </w:rPr>
        <w:tab/>
        <w:t xml:space="preserve">- </w:t>
      </w:r>
      <w:r w:rsidRPr="00C80D84">
        <w:rPr>
          <w:sz w:val="22"/>
          <w:szCs w:val="22"/>
          <w:lang w:val="en-US"/>
        </w:rPr>
        <w:tab/>
        <w:t>The official results lists</w:t>
      </w:r>
      <w:r>
        <w:rPr>
          <w:sz w:val="22"/>
          <w:szCs w:val="22"/>
          <w:lang w:val="en-US"/>
        </w:rPr>
        <w:t xml:space="preserve"> (in pdf form)</w:t>
      </w:r>
    </w:p>
    <w:p w:rsidR="00843E64" w:rsidRPr="00C80D84" w:rsidRDefault="00843E64" w:rsidP="00843E64">
      <w:pPr>
        <w:pStyle w:val="Blocktext1"/>
        <w:tabs>
          <w:tab w:val="left" w:pos="1418"/>
        </w:tabs>
        <w:rPr>
          <w:sz w:val="22"/>
          <w:szCs w:val="22"/>
          <w:lang w:val="en-US"/>
        </w:rPr>
      </w:pPr>
      <w:r w:rsidRPr="00C80D84">
        <w:rPr>
          <w:sz w:val="22"/>
          <w:szCs w:val="22"/>
          <w:lang w:val="en-US"/>
        </w:rPr>
        <w:tab/>
        <w:t>-</w:t>
      </w:r>
      <w:r w:rsidRPr="00C80D84">
        <w:rPr>
          <w:sz w:val="22"/>
          <w:szCs w:val="22"/>
          <w:lang w:val="en-US"/>
        </w:rPr>
        <w:tab/>
        <w:t>The Technical Delegate Report(s)</w:t>
      </w:r>
      <w:r w:rsidR="00764EED">
        <w:rPr>
          <w:sz w:val="22"/>
          <w:szCs w:val="22"/>
          <w:lang w:val="en-US"/>
        </w:rPr>
        <w:t xml:space="preserve"> </w:t>
      </w:r>
      <w:r w:rsidR="00856377">
        <w:rPr>
          <w:sz w:val="22"/>
          <w:szCs w:val="22"/>
          <w:lang w:val="en-US"/>
        </w:rPr>
        <w:t>(online)</w:t>
      </w:r>
    </w:p>
    <w:p w:rsidR="00843E64" w:rsidRPr="00C80D84" w:rsidRDefault="00843E64" w:rsidP="00843E64">
      <w:pPr>
        <w:pStyle w:val="Blocktext1"/>
        <w:tabs>
          <w:tab w:val="left" w:pos="1418"/>
        </w:tabs>
        <w:rPr>
          <w:sz w:val="22"/>
          <w:szCs w:val="22"/>
          <w:lang w:val="en-US"/>
        </w:rPr>
      </w:pPr>
      <w:r w:rsidRPr="00C80D84">
        <w:rPr>
          <w:sz w:val="22"/>
          <w:szCs w:val="22"/>
          <w:lang w:val="en-US"/>
        </w:rPr>
        <w:tab/>
        <w:t>-</w:t>
      </w:r>
      <w:r w:rsidRPr="00C80D84">
        <w:rPr>
          <w:sz w:val="22"/>
          <w:szCs w:val="22"/>
          <w:lang w:val="en-US"/>
        </w:rPr>
        <w:tab/>
        <w:t>The Timing Report</w:t>
      </w:r>
      <w:r>
        <w:rPr>
          <w:sz w:val="22"/>
          <w:szCs w:val="22"/>
          <w:lang w:val="en-US"/>
        </w:rPr>
        <w:t xml:space="preserve"> (in xml form if applicable)</w:t>
      </w:r>
    </w:p>
    <w:p w:rsidR="00843E64" w:rsidRPr="00C80D84" w:rsidRDefault="00843E64" w:rsidP="00843E64">
      <w:pPr>
        <w:pStyle w:val="Blocktext1"/>
        <w:tabs>
          <w:tab w:val="left" w:pos="1418"/>
        </w:tabs>
        <w:rPr>
          <w:sz w:val="22"/>
          <w:szCs w:val="22"/>
          <w:lang w:val="en-US"/>
        </w:rPr>
      </w:pPr>
      <w:r w:rsidRPr="00C80D84">
        <w:rPr>
          <w:sz w:val="22"/>
          <w:szCs w:val="22"/>
          <w:lang w:val="en-US"/>
        </w:rPr>
        <w:tab/>
        <w:t>-</w:t>
      </w:r>
      <w:r w:rsidRPr="00C80D84">
        <w:rPr>
          <w:sz w:val="22"/>
          <w:szCs w:val="22"/>
          <w:lang w:val="en-US"/>
        </w:rPr>
        <w:tab/>
        <w:t>The Injury Report</w:t>
      </w:r>
      <w:r>
        <w:rPr>
          <w:sz w:val="22"/>
          <w:szCs w:val="22"/>
          <w:lang w:val="en-US"/>
        </w:rPr>
        <w:t xml:space="preserve"> (in pdf form)</w:t>
      </w:r>
    </w:p>
    <w:p w:rsidR="00843E64" w:rsidRPr="00C80D84" w:rsidRDefault="00843E64" w:rsidP="00843E64">
      <w:pPr>
        <w:pStyle w:val="Blocktext1"/>
        <w:tabs>
          <w:tab w:val="left" w:pos="1418"/>
        </w:tabs>
        <w:rPr>
          <w:sz w:val="22"/>
          <w:szCs w:val="22"/>
          <w:lang w:val="en-US"/>
        </w:rPr>
      </w:pPr>
      <w:r w:rsidRPr="00C80D84">
        <w:rPr>
          <w:sz w:val="22"/>
          <w:szCs w:val="22"/>
          <w:lang w:val="en-US"/>
        </w:rPr>
        <w:tab/>
        <w:t>-</w:t>
      </w:r>
      <w:r w:rsidRPr="00C80D84">
        <w:rPr>
          <w:sz w:val="22"/>
          <w:szCs w:val="22"/>
          <w:lang w:val="en-US"/>
        </w:rPr>
        <w:tab/>
        <w:t>Any other important files</w:t>
      </w:r>
      <w:r>
        <w:rPr>
          <w:sz w:val="22"/>
          <w:szCs w:val="22"/>
          <w:lang w:val="en-US"/>
        </w:rPr>
        <w:t xml:space="preserve"> (in pdf form)</w:t>
      </w:r>
    </w:p>
    <w:p w:rsidR="00341739" w:rsidRPr="00C80D84" w:rsidRDefault="00611D3C">
      <w:pPr>
        <w:pStyle w:val="berschrift2"/>
        <w:numPr>
          <w:ilvl w:val="0"/>
          <w:numId w:val="0"/>
        </w:numPr>
        <w:rPr>
          <w:sz w:val="22"/>
          <w:szCs w:val="22"/>
          <w:lang w:val="en-US"/>
        </w:rPr>
      </w:pPr>
      <w:r>
        <w:rPr>
          <w:sz w:val="22"/>
          <w:szCs w:val="22"/>
          <w:lang w:val="en-US"/>
        </w:rPr>
        <w:t>8.3</w:t>
      </w:r>
      <w:r w:rsidR="00341739" w:rsidRPr="00C80D84">
        <w:rPr>
          <w:sz w:val="22"/>
          <w:szCs w:val="22"/>
          <w:lang w:val="en-US"/>
        </w:rPr>
        <w:tab/>
        <w:t>Recommendation for Evaluation or Non-evaluation</w:t>
      </w:r>
    </w:p>
    <w:p w:rsidR="00341739" w:rsidRPr="00C80D84" w:rsidRDefault="00341739">
      <w:pPr>
        <w:pStyle w:val="Blocktext1"/>
        <w:rPr>
          <w:sz w:val="22"/>
          <w:szCs w:val="22"/>
          <w:lang w:val="en-US"/>
        </w:rPr>
      </w:pPr>
      <w:r w:rsidRPr="00C80D84">
        <w:rPr>
          <w:sz w:val="22"/>
          <w:szCs w:val="22"/>
          <w:lang w:val="en-US"/>
        </w:rPr>
        <w:tab/>
        <w:t>Should there be valid reasons to exclude the competition from being evaluated for FIS points, these reasons must be indicated on the "Report of the Technical Delegate".</w:t>
      </w:r>
    </w:p>
    <w:p w:rsidR="00341739" w:rsidRPr="00C80D84" w:rsidRDefault="00341739" w:rsidP="00F82486">
      <w:pPr>
        <w:pStyle w:val="Blocktext1"/>
        <w:rPr>
          <w:sz w:val="22"/>
          <w:szCs w:val="22"/>
          <w:lang w:val="en-US"/>
        </w:rPr>
      </w:pPr>
      <w:r w:rsidRPr="00C80D84">
        <w:rPr>
          <w:sz w:val="22"/>
          <w:szCs w:val="22"/>
          <w:lang w:val="en-US"/>
        </w:rPr>
        <w:tab/>
        <w:t xml:space="preserve">If a </w:t>
      </w:r>
      <w:r w:rsidR="004A679C" w:rsidRPr="00C80D84">
        <w:rPr>
          <w:sz w:val="22"/>
          <w:szCs w:val="22"/>
          <w:lang w:val="en-US"/>
        </w:rPr>
        <w:t xml:space="preserve">competition </w:t>
      </w:r>
      <w:r w:rsidRPr="00C80D84">
        <w:rPr>
          <w:sz w:val="22"/>
          <w:szCs w:val="22"/>
          <w:lang w:val="en-US"/>
        </w:rPr>
        <w:t xml:space="preserve">has to be cancelled after a large number of </w:t>
      </w:r>
      <w:r w:rsidR="00466152">
        <w:rPr>
          <w:sz w:val="22"/>
          <w:szCs w:val="22"/>
          <w:lang w:val="en-US"/>
        </w:rPr>
        <w:t>athletes</w:t>
      </w:r>
      <w:r w:rsidR="00466152" w:rsidRPr="00C80D84">
        <w:rPr>
          <w:sz w:val="22"/>
          <w:szCs w:val="22"/>
          <w:lang w:val="en-US"/>
        </w:rPr>
        <w:t xml:space="preserve"> </w:t>
      </w:r>
      <w:r w:rsidRPr="00C80D84">
        <w:rPr>
          <w:sz w:val="22"/>
          <w:szCs w:val="22"/>
          <w:lang w:val="en-US"/>
        </w:rPr>
        <w:t>have finished</w:t>
      </w:r>
      <w:r w:rsidR="00C66CE3" w:rsidRPr="00C80D84">
        <w:rPr>
          <w:sz w:val="22"/>
          <w:szCs w:val="22"/>
          <w:lang w:val="en-US"/>
        </w:rPr>
        <w:t xml:space="preserve">, </w:t>
      </w:r>
      <w:r w:rsidRPr="00C80D84">
        <w:rPr>
          <w:sz w:val="22"/>
          <w:szCs w:val="22"/>
          <w:lang w:val="en-US"/>
        </w:rPr>
        <w:t>the Technical Delegate must submit a report with a recommendation for evaluation or non-evaluation of the</w:t>
      </w:r>
      <w:r w:rsidR="00861683">
        <w:rPr>
          <w:sz w:val="22"/>
          <w:szCs w:val="22"/>
          <w:lang w:val="en-US"/>
        </w:rPr>
        <w:t xml:space="preserve"> </w:t>
      </w:r>
      <w:proofErr w:type="gramStart"/>
      <w:r w:rsidR="00861683">
        <w:rPr>
          <w:sz w:val="22"/>
          <w:szCs w:val="22"/>
          <w:lang w:val="en-US"/>
        </w:rPr>
        <w:t xml:space="preserve">competition </w:t>
      </w:r>
      <w:r w:rsidRPr="00C80D84">
        <w:rPr>
          <w:sz w:val="22"/>
          <w:szCs w:val="22"/>
          <w:lang w:val="en-US"/>
        </w:rPr>
        <w:t>.</w:t>
      </w:r>
      <w:proofErr w:type="gramEnd"/>
    </w:p>
    <w:sectPr w:rsidR="00341739" w:rsidRPr="00C80D84">
      <w:headerReference w:type="even" r:id="rId29"/>
      <w:headerReference w:type="default" r:id="rId30"/>
      <w:footerReference w:type="even" r:id="rId31"/>
      <w:footerReference w:type="default" r:id="rId32"/>
      <w:headerReference w:type="first" r:id="rId33"/>
      <w:footerReference w:type="first" r:id="rId34"/>
      <w:pgSz w:w="11905" w:h="16837"/>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62" w:rsidRDefault="00D96262">
      <w:r>
        <w:separator/>
      </w:r>
    </w:p>
  </w:endnote>
  <w:endnote w:type="continuationSeparator" w:id="0">
    <w:p w:rsidR="00D96262" w:rsidRDefault="00D96262">
      <w:r>
        <w:continuationSeparator/>
      </w:r>
    </w:p>
  </w:endnote>
  <w:endnote w:type="continuationNotice" w:id="1">
    <w:p w:rsidR="00D96262" w:rsidRDefault="00D9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HelveticaNeue LT 45 Light">
    <w:altName w:val="Malgun Gothic"/>
    <w:charset w:val="00"/>
    <w:family w:val="swiss"/>
    <w:pitch w:val="variable"/>
    <w:sig w:usb0="00000003" w:usb1="40000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0E" w:rsidRDefault="00473C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0E" w:rsidRDefault="00473C0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0E" w:rsidRDefault="00473C0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24" w:rsidRDefault="007F722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24" w:rsidRPr="00583E78" w:rsidRDefault="007F7224">
    <w:pPr>
      <w:pStyle w:val="Fuzeile"/>
      <w:tabs>
        <w:tab w:val="clear" w:pos="3402"/>
        <w:tab w:val="clear" w:pos="6804"/>
        <w:tab w:val="clear" w:pos="11340"/>
        <w:tab w:val="right" w:pos="8931"/>
      </w:tabs>
      <w:ind w:left="0"/>
      <w:rPr>
        <w:sz w:val="20"/>
      </w:rPr>
    </w:pPr>
    <w:r>
      <w:rPr>
        <w:sz w:val="20"/>
        <w:u w:val="single"/>
      </w:rPr>
      <w:tab/>
    </w:r>
    <w:r>
      <w:rPr>
        <w:sz w:val="20"/>
      </w:rPr>
      <w:tab/>
    </w:r>
    <w:r w:rsidRPr="00583E78">
      <w:rPr>
        <w:sz w:val="20"/>
      </w:rPr>
      <w:t xml:space="preserve">Page </w:t>
    </w:r>
    <w:r w:rsidRPr="00583E78">
      <w:rPr>
        <w:sz w:val="20"/>
      </w:rPr>
      <w:fldChar w:fldCharType="begin"/>
    </w:r>
    <w:r w:rsidRPr="00583E78">
      <w:rPr>
        <w:sz w:val="20"/>
      </w:rPr>
      <w:instrText xml:space="preserve"> PAGE </w:instrText>
    </w:r>
    <w:r w:rsidRPr="00583E78">
      <w:rPr>
        <w:sz w:val="20"/>
      </w:rPr>
      <w:fldChar w:fldCharType="separate"/>
    </w:r>
    <w:r w:rsidR="009D084F">
      <w:rPr>
        <w:noProof/>
        <w:sz w:val="20"/>
      </w:rPr>
      <w:t>13</w:t>
    </w:r>
    <w:r w:rsidRPr="00583E78">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24" w:rsidRDefault="007F7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62" w:rsidRDefault="00D96262">
      <w:r>
        <w:separator/>
      </w:r>
    </w:p>
  </w:footnote>
  <w:footnote w:type="continuationSeparator" w:id="0">
    <w:p w:rsidR="00D96262" w:rsidRDefault="00D96262">
      <w:r>
        <w:continuationSeparator/>
      </w:r>
    </w:p>
  </w:footnote>
  <w:footnote w:type="continuationNotice" w:id="1">
    <w:p w:rsidR="00D96262" w:rsidRDefault="00D962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0E" w:rsidRDefault="00473C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0E" w:rsidRDefault="00473C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0E" w:rsidRDefault="00473C0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24" w:rsidRDefault="007F72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24" w:rsidRDefault="007F722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24" w:rsidRDefault="007F72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1734"/>
        </w:tabs>
        <w:ind w:left="1734" w:hanging="600"/>
      </w:pPr>
    </w:lvl>
  </w:abstractNum>
  <w:abstractNum w:abstractNumId="2">
    <w:nsid w:val="00000003"/>
    <w:multiLevelType w:val="singleLevel"/>
    <w:tmpl w:val="00000003"/>
    <w:name w:val="WW8Num3"/>
    <w:lvl w:ilvl="0">
      <w:start w:val="4"/>
      <w:numFmt w:val="bullet"/>
      <w:lvlText w:val="-"/>
      <w:lvlJc w:val="left"/>
      <w:pPr>
        <w:tabs>
          <w:tab w:val="num" w:pos="1494"/>
        </w:tabs>
        <w:ind w:left="1494" w:hanging="360"/>
      </w:pPr>
      <w:rPr>
        <w:rFonts w:ascii="Times New Roman" w:hAnsi="Times New Roman"/>
      </w:rPr>
    </w:lvl>
  </w:abstractNum>
  <w:abstractNum w:abstractNumId="3">
    <w:nsid w:val="3F111E5B"/>
    <w:multiLevelType w:val="hybridMultilevel"/>
    <w:tmpl w:val="63CCE442"/>
    <w:lvl w:ilvl="0" w:tplc="689ECDBC">
      <w:start w:val="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nsid w:val="511029CD"/>
    <w:multiLevelType w:val="multilevel"/>
    <w:tmpl w:val="BB202C20"/>
    <w:lvl w:ilvl="0">
      <w:start w:val="4"/>
      <w:numFmt w:val="decimal"/>
      <w:lvlText w:val="%1"/>
      <w:lvlJc w:val="left"/>
      <w:pPr>
        <w:tabs>
          <w:tab w:val="num" w:pos="1140"/>
        </w:tabs>
        <w:ind w:left="1140" w:hanging="1140"/>
      </w:pPr>
    </w:lvl>
    <w:lvl w:ilvl="1">
      <w:start w:val="2"/>
      <w:numFmt w:val="decimal"/>
      <w:lvlText w:val="%1.%2"/>
      <w:lvlJc w:val="left"/>
      <w:pPr>
        <w:tabs>
          <w:tab w:val="num" w:pos="1140"/>
        </w:tabs>
        <w:ind w:left="1140" w:hanging="1140"/>
      </w:pPr>
    </w:lvl>
    <w:lvl w:ilvl="2">
      <w:start w:val="7"/>
      <w:numFmt w:val="decimal"/>
      <w:lvlText w:val="%1.%2.%3"/>
      <w:lvlJc w:val="left"/>
      <w:pPr>
        <w:tabs>
          <w:tab w:val="num" w:pos="1140"/>
        </w:tabs>
        <w:ind w:left="1140" w:hanging="1140"/>
      </w:pPr>
    </w:lvl>
    <w:lvl w:ilvl="3">
      <w:start w:val="3"/>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43A0E36"/>
    <w:multiLevelType w:val="singleLevel"/>
    <w:tmpl w:val="D48A70D2"/>
    <w:lvl w:ilvl="0">
      <w:start w:val="1"/>
      <w:numFmt w:val="lowerLetter"/>
      <w:lvlText w:val="%1)"/>
      <w:lvlJc w:val="left"/>
      <w:pPr>
        <w:tabs>
          <w:tab w:val="num" w:pos="1500"/>
        </w:tabs>
        <w:ind w:left="1500" w:hanging="360"/>
      </w:pPr>
      <w:rPr>
        <w:rFonts w:hint="default"/>
      </w:rPr>
    </w:lvl>
  </w:abstractNum>
  <w:abstractNum w:abstractNumId="6">
    <w:nsid w:val="626F7F3B"/>
    <w:multiLevelType w:val="hybridMultilevel"/>
    <w:tmpl w:val="E94ED192"/>
    <w:lvl w:ilvl="0" w:tplc="71BC9594">
      <w:start w:val="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4"/>
    </w:lvlOverride>
    <w:lvlOverride w:ilvl="1">
      <w:startOverride w:val="2"/>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3"/>
    </w:lvlOverride>
    <w:lvlOverride w:ilvl="1">
      <w:startOverride w:val="2"/>
    </w:lvlOverride>
  </w:num>
  <w:num w:numId="16">
    <w:abstractNumId w:val="5"/>
  </w:num>
  <w:num w:numId="17">
    <w:abstractNumId w:val="0"/>
  </w:num>
  <w:num w:numId="18">
    <w:abstractNumId w:val="0"/>
  </w:num>
  <w:num w:numId="19">
    <w:abstractNumId w:val="6"/>
  </w:num>
  <w:num w:numId="20">
    <w:abstractNumId w:val="3"/>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E26"/>
    <w:rsid w:val="000100FE"/>
    <w:rsid w:val="000213CE"/>
    <w:rsid w:val="0004537F"/>
    <w:rsid w:val="000505A4"/>
    <w:rsid w:val="000506DA"/>
    <w:rsid w:val="00052798"/>
    <w:rsid w:val="000527C3"/>
    <w:rsid w:val="00053409"/>
    <w:rsid w:val="0005491D"/>
    <w:rsid w:val="00056800"/>
    <w:rsid w:val="0006496A"/>
    <w:rsid w:val="00065138"/>
    <w:rsid w:val="00066CE8"/>
    <w:rsid w:val="00075596"/>
    <w:rsid w:val="00085AC7"/>
    <w:rsid w:val="00090C4F"/>
    <w:rsid w:val="000960B8"/>
    <w:rsid w:val="000B20EF"/>
    <w:rsid w:val="000B3478"/>
    <w:rsid w:val="000C0623"/>
    <w:rsid w:val="000D25FA"/>
    <w:rsid w:val="000D383E"/>
    <w:rsid w:val="000E18C4"/>
    <w:rsid w:val="000E56F3"/>
    <w:rsid w:val="000E614C"/>
    <w:rsid w:val="000E758D"/>
    <w:rsid w:val="001062AF"/>
    <w:rsid w:val="0011067B"/>
    <w:rsid w:val="00110B0C"/>
    <w:rsid w:val="00113E72"/>
    <w:rsid w:val="001235B6"/>
    <w:rsid w:val="0012674F"/>
    <w:rsid w:val="00137DC3"/>
    <w:rsid w:val="00151032"/>
    <w:rsid w:val="00157F71"/>
    <w:rsid w:val="00161F09"/>
    <w:rsid w:val="00164CDE"/>
    <w:rsid w:val="00165DD7"/>
    <w:rsid w:val="00176036"/>
    <w:rsid w:val="00176247"/>
    <w:rsid w:val="00185D25"/>
    <w:rsid w:val="0019148F"/>
    <w:rsid w:val="001A5BF7"/>
    <w:rsid w:val="001A7DE9"/>
    <w:rsid w:val="001B5364"/>
    <w:rsid w:val="001B77D8"/>
    <w:rsid w:val="001C46D1"/>
    <w:rsid w:val="001D3BDE"/>
    <w:rsid w:val="001D4DC7"/>
    <w:rsid w:val="001D790D"/>
    <w:rsid w:val="001E1E4D"/>
    <w:rsid w:val="0020510D"/>
    <w:rsid w:val="00215369"/>
    <w:rsid w:val="00231AD8"/>
    <w:rsid w:val="00243019"/>
    <w:rsid w:val="00246E44"/>
    <w:rsid w:val="00250FCB"/>
    <w:rsid w:val="00257623"/>
    <w:rsid w:val="0027054B"/>
    <w:rsid w:val="002745A4"/>
    <w:rsid w:val="00283028"/>
    <w:rsid w:val="00285CFB"/>
    <w:rsid w:val="002A37DA"/>
    <w:rsid w:val="002A40C7"/>
    <w:rsid w:val="002A63A0"/>
    <w:rsid w:val="002A6F90"/>
    <w:rsid w:val="002B0E23"/>
    <w:rsid w:val="002D3DC0"/>
    <w:rsid w:val="002E669D"/>
    <w:rsid w:val="002F3FB1"/>
    <w:rsid w:val="00316267"/>
    <w:rsid w:val="003176F2"/>
    <w:rsid w:val="00322656"/>
    <w:rsid w:val="00336125"/>
    <w:rsid w:val="00341739"/>
    <w:rsid w:val="00341BA1"/>
    <w:rsid w:val="003529F9"/>
    <w:rsid w:val="00355A1C"/>
    <w:rsid w:val="00355F41"/>
    <w:rsid w:val="003624EE"/>
    <w:rsid w:val="0036329C"/>
    <w:rsid w:val="00364D01"/>
    <w:rsid w:val="003653E9"/>
    <w:rsid w:val="003736D9"/>
    <w:rsid w:val="003A1E1B"/>
    <w:rsid w:val="003B3535"/>
    <w:rsid w:val="003B4862"/>
    <w:rsid w:val="003B7E2B"/>
    <w:rsid w:val="003C4729"/>
    <w:rsid w:val="003C4888"/>
    <w:rsid w:val="003C49D9"/>
    <w:rsid w:val="003C4F5A"/>
    <w:rsid w:val="003C5423"/>
    <w:rsid w:val="003C7B47"/>
    <w:rsid w:val="003D0198"/>
    <w:rsid w:val="003D0B4F"/>
    <w:rsid w:val="003F4050"/>
    <w:rsid w:val="003F65D1"/>
    <w:rsid w:val="00411D8A"/>
    <w:rsid w:val="00414238"/>
    <w:rsid w:val="004162FA"/>
    <w:rsid w:val="00417D50"/>
    <w:rsid w:val="004229E0"/>
    <w:rsid w:val="0042570E"/>
    <w:rsid w:val="00431277"/>
    <w:rsid w:val="00432FA1"/>
    <w:rsid w:val="00440463"/>
    <w:rsid w:val="00450FA6"/>
    <w:rsid w:val="00451967"/>
    <w:rsid w:val="00455D16"/>
    <w:rsid w:val="0046287B"/>
    <w:rsid w:val="00466152"/>
    <w:rsid w:val="004707F0"/>
    <w:rsid w:val="00470CC2"/>
    <w:rsid w:val="00473C0E"/>
    <w:rsid w:val="004873DF"/>
    <w:rsid w:val="004877C6"/>
    <w:rsid w:val="00495CA5"/>
    <w:rsid w:val="00496FD8"/>
    <w:rsid w:val="004A679C"/>
    <w:rsid w:val="004A7633"/>
    <w:rsid w:val="004B2E00"/>
    <w:rsid w:val="004B31CB"/>
    <w:rsid w:val="004C69E2"/>
    <w:rsid w:val="004D0833"/>
    <w:rsid w:val="004E6E4A"/>
    <w:rsid w:val="004E7B09"/>
    <w:rsid w:val="004F34B8"/>
    <w:rsid w:val="00502B6A"/>
    <w:rsid w:val="00523A14"/>
    <w:rsid w:val="00530506"/>
    <w:rsid w:val="005327C9"/>
    <w:rsid w:val="0053431B"/>
    <w:rsid w:val="005372F4"/>
    <w:rsid w:val="00541FF8"/>
    <w:rsid w:val="0054530A"/>
    <w:rsid w:val="005507A3"/>
    <w:rsid w:val="005512C4"/>
    <w:rsid w:val="00552278"/>
    <w:rsid w:val="005526B7"/>
    <w:rsid w:val="005551C0"/>
    <w:rsid w:val="005658FA"/>
    <w:rsid w:val="00565A96"/>
    <w:rsid w:val="00566BA4"/>
    <w:rsid w:val="00570136"/>
    <w:rsid w:val="00570F44"/>
    <w:rsid w:val="005767E3"/>
    <w:rsid w:val="0057723A"/>
    <w:rsid w:val="005773AE"/>
    <w:rsid w:val="00580645"/>
    <w:rsid w:val="00583E78"/>
    <w:rsid w:val="00586556"/>
    <w:rsid w:val="00587550"/>
    <w:rsid w:val="00597263"/>
    <w:rsid w:val="005A0636"/>
    <w:rsid w:val="005A3ACC"/>
    <w:rsid w:val="005A3F01"/>
    <w:rsid w:val="005B65D7"/>
    <w:rsid w:val="005C3503"/>
    <w:rsid w:val="005E7389"/>
    <w:rsid w:val="005F0FEE"/>
    <w:rsid w:val="00611D3C"/>
    <w:rsid w:val="006237EB"/>
    <w:rsid w:val="00630C8A"/>
    <w:rsid w:val="00631FE9"/>
    <w:rsid w:val="00640CF2"/>
    <w:rsid w:val="00665804"/>
    <w:rsid w:val="0066758A"/>
    <w:rsid w:val="006A0B3D"/>
    <w:rsid w:val="006A774C"/>
    <w:rsid w:val="006B05FD"/>
    <w:rsid w:val="006B48BD"/>
    <w:rsid w:val="006B619F"/>
    <w:rsid w:val="006D1F05"/>
    <w:rsid w:val="006D777E"/>
    <w:rsid w:val="006D7E8B"/>
    <w:rsid w:val="006E5EE6"/>
    <w:rsid w:val="00700623"/>
    <w:rsid w:val="00702E5D"/>
    <w:rsid w:val="00703302"/>
    <w:rsid w:val="00721525"/>
    <w:rsid w:val="00725253"/>
    <w:rsid w:val="0072643F"/>
    <w:rsid w:val="0074006B"/>
    <w:rsid w:val="00742A67"/>
    <w:rsid w:val="00746057"/>
    <w:rsid w:val="007555A9"/>
    <w:rsid w:val="007568E3"/>
    <w:rsid w:val="00764EED"/>
    <w:rsid w:val="007664F0"/>
    <w:rsid w:val="00772367"/>
    <w:rsid w:val="00772D1F"/>
    <w:rsid w:val="0078530F"/>
    <w:rsid w:val="00795A28"/>
    <w:rsid w:val="007A38D2"/>
    <w:rsid w:val="007B4958"/>
    <w:rsid w:val="007B6636"/>
    <w:rsid w:val="007C6B7C"/>
    <w:rsid w:val="007D4E91"/>
    <w:rsid w:val="007D5CB5"/>
    <w:rsid w:val="007E1A3D"/>
    <w:rsid w:val="007E1DD8"/>
    <w:rsid w:val="007E2176"/>
    <w:rsid w:val="007E2225"/>
    <w:rsid w:val="007E69A4"/>
    <w:rsid w:val="007F7224"/>
    <w:rsid w:val="00802ADF"/>
    <w:rsid w:val="00805751"/>
    <w:rsid w:val="0080717C"/>
    <w:rsid w:val="008071F5"/>
    <w:rsid w:val="008142AB"/>
    <w:rsid w:val="00817D22"/>
    <w:rsid w:val="00825518"/>
    <w:rsid w:val="00831EB5"/>
    <w:rsid w:val="00832EEA"/>
    <w:rsid w:val="008337D3"/>
    <w:rsid w:val="00835CF6"/>
    <w:rsid w:val="00841138"/>
    <w:rsid w:val="00843E64"/>
    <w:rsid w:val="00844559"/>
    <w:rsid w:val="00856377"/>
    <w:rsid w:val="0086155D"/>
    <w:rsid w:val="00861683"/>
    <w:rsid w:val="00871574"/>
    <w:rsid w:val="0087319E"/>
    <w:rsid w:val="008752E2"/>
    <w:rsid w:val="00890BB9"/>
    <w:rsid w:val="008C407C"/>
    <w:rsid w:val="008C4634"/>
    <w:rsid w:val="008C72ED"/>
    <w:rsid w:val="008D4D42"/>
    <w:rsid w:val="008E369F"/>
    <w:rsid w:val="008E6A8E"/>
    <w:rsid w:val="008F3EB6"/>
    <w:rsid w:val="008F7624"/>
    <w:rsid w:val="00903FB8"/>
    <w:rsid w:val="00907DCC"/>
    <w:rsid w:val="009112C4"/>
    <w:rsid w:val="0091718E"/>
    <w:rsid w:val="009249B4"/>
    <w:rsid w:val="00931209"/>
    <w:rsid w:val="00931239"/>
    <w:rsid w:val="00935313"/>
    <w:rsid w:val="009353DC"/>
    <w:rsid w:val="00946184"/>
    <w:rsid w:val="009471A9"/>
    <w:rsid w:val="00951C18"/>
    <w:rsid w:val="009528DC"/>
    <w:rsid w:val="00954F11"/>
    <w:rsid w:val="00966840"/>
    <w:rsid w:val="00966989"/>
    <w:rsid w:val="00972D41"/>
    <w:rsid w:val="00982A91"/>
    <w:rsid w:val="00987795"/>
    <w:rsid w:val="009938A2"/>
    <w:rsid w:val="009A5E26"/>
    <w:rsid w:val="009B1B53"/>
    <w:rsid w:val="009C7E76"/>
    <w:rsid w:val="009C7EB5"/>
    <w:rsid w:val="009D084F"/>
    <w:rsid w:val="009E3A71"/>
    <w:rsid w:val="009E4F35"/>
    <w:rsid w:val="00A01ED1"/>
    <w:rsid w:val="00A10A49"/>
    <w:rsid w:val="00A31B93"/>
    <w:rsid w:val="00A32496"/>
    <w:rsid w:val="00A3665B"/>
    <w:rsid w:val="00A4031C"/>
    <w:rsid w:val="00A43FED"/>
    <w:rsid w:val="00A4602D"/>
    <w:rsid w:val="00A53E35"/>
    <w:rsid w:val="00A60296"/>
    <w:rsid w:val="00A64AC6"/>
    <w:rsid w:val="00A64F6B"/>
    <w:rsid w:val="00A74ACE"/>
    <w:rsid w:val="00A7586E"/>
    <w:rsid w:val="00A8388F"/>
    <w:rsid w:val="00A92448"/>
    <w:rsid w:val="00A92833"/>
    <w:rsid w:val="00AA1555"/>
    <w:rsid w:val="00AA285F"/>
    <w:rsid w:val="00AA2FF9"/>
    <w:rsid w:val="00AB0E8A"/>
    <w:rsid w:val="00AB2217"/>
    <w:rsid w:val="00AB44DB"/>
    <w:rsid w:val="00AC4508"/>
    <w:rsid w:val="00AC6B41"/>
    <w:rsid w:val="00AC75CB"/>
    <w:rsid w:val="00AC79FE"/>
    <w:rsid w:val="00AE59DE"/>
    <w:rsid w:val="00AE7BA6"/>
    <w:rsid w:val="00AF41A6"/>
    <w:rsid w:val="00B14D24"/>
    <w:rsid w:val="00B172C9"/>
    <w:rsid w:val="00B25499"/>
    <w:rsid w:val="00B31869"/>
    <w:rsid w:val="00B3187C"/>
    <w:rsid w:val="00B4016B"/>
    <w:rsid w:val="00B42AB9"/>
    <w:rsid w:val="00B51541"/>
    <w:rsid w:val="00B524E1"/>
    <w:rsid w:val="00B70355"/>
    <w:rsid w:val="00B8606D"/>
    <w:rsid w:val="00B9083B"/>
    <w:rsid w:val="00BA1A19"/>
    <w:rsid w:val="00BC31AC"/>
    <w:rsid w:val="00BD6FFD"/>
    <w:rsid w:val="00BF59CD"/>
    <w:rsid w:val="00C02129"/>
    <w:rsid w:val="00C067F6"/>
    <w:rsid w:val="00C103BC"/>
    <w:rsid w:val="00C12DAD"/>
    <w:rsid w:val="00C14477"/>
    <w:rsid w:val="00C14966"/>
    <w:rsid w:val="00C17167"/>
    <w:rsid w:val="00C17EF0"/>
    <w:rsid w:val="00C35253"/>
    <w:rsid w:val="00C35818"/>
    <w:rsid w:val="00C40F86"/>
    <w:rsid w:val="00C425D3"/>
    <w:rsid w:val="00C46C46"/>
    <w:rsid w:val="00C54C2C"/>
    <w:rsid w:val="00C65DEC"/>
    <w:rsid w:val="00C66CE3"/>
    <w:rsid w:val="00C70D2E"/>
    <w:rsid w:val="00C70DAB"/>
    <w:rsid w:val="00C71384"/>
    <w:rsid w:val="00C733A3"/>
    <w:rsid w:val="00C75520"/>
    <w:rsid w:val="00C75D33"/>
    <w:rsid w:val="00C7641B"/>
    <w:rsid w:val="00C77A82"/>
    <w:rsid w:val="00C80D84"/>
    <w:rsid w:val="00C82A6F"/>
    <w:rsid w:val="00C85A21"/>
    <w:rsid w:val="00C87DE9"/>
    <w:rsid w:val="00CA520C"/>
    <w:rsid w:val="00CD035F"/>
    <w:rsid w:val="00CD5805"/>
    <w:rsid w:val="00CD6028"/>
    <w:rsid w:val="00CD67E4"/>
    <w:rsid w:val="00CD6B2A"/>
    <w:rsid w:val="00CF2F6D"/>
    <w:rsid w:val="00D007E8"/>
    <w:rsid w:val="00D04EA0"/>
    <w:rsid w:val="00D05184"/>
    <w:rsid w:val="00D15845"/>
    <w:rsid w:val="00D252C0"/>
    <w:rsid w:val="00D3798E"/>
    <w:rsid w:val="00D43330"/>
    <w:rsid w:val="00D43AAA"/>
    <w:rsid w:val="00D44DBC"/>
    <w:rsid w:val="00D52A92"/>
    <w:rsid w:val="00D53020"/>
    <w:rsid w:val="00D563F1"/>
    <w:rsid w:val="00D64FA4"/>
    <w:rsid w:val="00D75B18"/>
    <w:rsid w:val="00D761D9"/>
    <w:rsid w:val="00D82E8E"/>
    <w:rsid w:val="00D82FF7"/>
    <w:rsid w:val="00D870CC"/>
    <w:rsid w:val="00D921C7"/>
    <w:rsid w:val="00D9230C"/>
    <w:rsid w:val="00D96262"/>
    <w:rsid w:val="00DA7AE2"/>
    <w:rsid w:val="00DB3439"/>
    <w:rsid w:val="00DB5784"/>
    <w:rsid w:val="00DC3660"/>
    <w:rsid w:val="00DC5B82"/>
    <w:rsid w:val="00DD097A"/>
    <w:rsid w:val="00DD3CA2"/>
    <w:rsid w:val="00DE21C9"/>
    <w:rsid w:val="00DE5622"/>
    <w:rsid w:val="00DE657F"/>
    <w:rsid w:val="00DF2340"/>
    <w:rsid w:val="00E04481"/>
    <w:rsid w:val="00E13978"/>
    <w:rsid w:val="00E211B5"/>
    <w:rsid w:val="00E27035"/>
    <w:rsid w:val="00E308F5"/>
    <w:rsid w:val="00E30A2A"/>
    <w:rsid w:val="00E30C3B"/>
    <w:rsid w:val="00E3198C"/>
    <w:rsid w:val="00E353E3"/>
    <w:rsid w:val="00E35FBC"/>
    <w:rsid w:val="00E55C5E"/>
    <w:rsid w:val="00E55D52"/>
    <w:rsid w:val="00E6373C"/>
    <w:rsid w:val="00E764C6"/>
    <w:rsid w:val="00E8020E"/>
    <w:rsid w:val="00E8280F"/>
    <w:rsid w:val="00E83437"/>
    <w:rsid w:val="00E871C7"/>
    <w:rsid w:val="00E9286D"/>
    <w:rsid w:val="00E95E01"/>
    <w:rsid w:val="00E969CC"/>
    <w:rsid w:val="00EA2A93"/>
    <w:rsid w:val="00EA2B0D"/>
    <w:rsid w:val="00EB4281"/>
    <w:rsid w:val="00ED1065"/>
    <w:rsid w:val="00EE43DE"/>
    <w:rsid w:val="00EF0B56"/>
    <w:rsid w:val="00F123FA"/>
    <w:rsid w:val="00F1408B"/>
    <w:rsid w:val="00F21B29"/>
    <w:rsid w:val="00F260A6"/>
    <w:rsid w:val="00F34CA5"/>
    <w:rsid w:val="00F76C8A"/>
    <w:rsid w:val="00F811C9"/>
    <w:rsid w:val="00F81EAA"/>
    <w:rsid w:val="00F82486"/>
    <w:rsid w:val="00FA6F16"/>
    <w:rsid w:val="00FB31F3"/>
    <w:rsid w:val="00FB323A"/>
    <w:rsid w:val="00FC2874"/>
    <w:rsid w:val="00FC4332"/>
    <w:rsid w:val="00FC74C3"/>
    <w:rsid w:val="00FD5478"/>
    <w:rsid w:val="00FD5FCC"/>
    <w:rsid w:val="00FF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de-DE" w:eastAsia="ar-SA"/>
    </w:rPr>
  </w:style>
  <w:style w:type="paragraph" w:styleId="berschrift1">
    <w:name w:val="heading 1"/>
    <w:basedOn w:val="Standard"/>
    <w:next w:val="Standard"/>
    <w:qFormat/>
    <w:pPr>
      <w:keepNext/>
      <w:numPr>
        <w:numId w:val="1"/>
      </w:numPr>
      <w:tabs>
        <w:tab w:val="left" w:pos="1134"/>
      </w:tabs>
      <w:spacing w:before="260" w:after="60"/>
      <w:outlineLvl w:val="0"/>
    </w:pPr>
    <w:rPr>
      <w:rFonts w:ascii="Arial" w:hAnsi="Arial"/>
      <w:b/>
      <w:sz w:val="28"/>
      <w:lang w:val="en-GB"/>
    </w:rPr>
  </w:style>
  <w:style w:type="paragraph" w:styleId="berschrift2">
    <w:name w:val="heading 2"/>
    <w:basedOn w:val="Standard"/>
    <w:next w:val="Standard"/>
    <w:link w:val="berschrift2Zchn"/>
    <w:uiPriority w:val="9"/>
    <w:qFormat/>
    <w:pPr>
      <w:keepNext/>
      <w:numPr>
        <w:ilvl w:val="1"/>
        <w:numId w:val="1"/>
      </w:numPr>
      <w:tabs>
        <w:tab w:val="left" w:pos="1134"/>
      </w:tabs>
      <w:spacing w:before="240" w:after="60"/>
      <w:outlineLvl w:val="1"/>
    </w:pPr>
    <w:rPr>
      <w:rFonts w:ascii="Arial" w:hAnsi="Arial"/>
      <w:b/>
      <w:sz w:val="24"/>
      <w:lang w:val="en-GB"/>
    </w:rPr>
  </w:style>
  <w:style w:type="paragraph" w:styleId="berschrift3">
    <w:name w:val="heading 3"/>
    <w:basedOn w:val="Standard"/>
    <w:next w:val="Standard"/>
    <w:qFormat/>
    <w:pPr>
      <w:keepNext/>
      <w:numPr>
        <w:ilvl w:val="2"/>
        <w:numId w:val="1"/>
      </w:numPr>
      <w:tabs>
        <w:tab w:val="left" w:pos="1134"/>
      </w:tabs>
      <w:spacing w:before="240" w:after="60"/>
      <w:outlineLvl w:val="2"/>
    </w:pPr>
    <w:rPr>
      <w:rFonts w:ascii="Arial" w:hAnsi="Arial"/>
      <w:i/>
      <w:sz w:val="24"/>
      <w:lang w:val="en-GB"/>
    </w:rPr>
  </w:style>
  <w:style w:type="paragraph" w:styleId="berschrift4">
    <w:name w:val="heading 4"/>
    <w:basedOn w:val="Standard"/>
    <w:next w:val="Standard"/>
    <w:qFormat/>
    <w:pPr>
      <w:keepNext/>
      <w:numPr>
        <w:ilvl w:val="3"/>
        <w:numId w:val="1"/>
      </w:numPr>
      <w:tabs>
        <w:tab w:val="left" w:pos="1134"/>
      </w:tabs>
      <w:spacing w:before="240" w:after="60"/>
      <w:outlineLvl w:val="3"/>
    </w:pPr>
    <w:rPr>
      <w:rFonts w:ascii="Arial" w:hAnsi="Arial"/>
      <w:i/>
      <w:sz w:val="24"/>
      <w:lang w:val="en-GB"/>
    </w:rPr>
  </w:style>
  <w:style w:type="paragraph" w:styleId="berschrift5">
    <w:name w:val="heading 5"/>
    <w:basedOn w:val="Standard"/>
    <w:next w:val="Standard"/>
    <w:qFormat/>
    <w:pPr>
      <w:numPr>
        <w:ilvl w:val="4"/>
        <w:numId w:val="1"/>
      </w:numPr>
      <w:tabs>
        <w:tab w:val="left" w:pos="1134"/>
      </w:tabs>
      <w:spacing w:before="240" w:after="60"/>
      <w:outlineLvl w:val="4"/>
    </w:pPr>
    <w:rPr>
      <w:rFonts w:ascii="Arial" w:hAnsi="Arial"/>
      <w:sz w:val="22"/>
      <w:lang w:val="en-GB"/>
    </w:rPr>
  </w:style>
  <w:style w:type="paragraph" w:styleId="berschrift6">
    <w:name w:val="heading 6"/>
    <w:basedOn w:val="Standard"/>
    <w:next w:val="Standard"/>
    <w:qFormat/>
    <w:pPr>
      <w:numPr>
        <w:ilvl w:val="5"/>
        <w:numId w:val="1"/>
      </w:numPr>
      <w:tabs>
        <w:tab w:val="left" w:pos="1134"/>
      </w:tabs>
      <w:spacing w:before="240" w:after="60"/>
      <w:outlineLvl w:val="5"/>
    </w:pPr>
    <w:rPr>
      <w:rFonts w:ascii="Arial" w:hAnsi="Arial"/>
      <w:i/>
      <w:sz w:val="22"/>
      <w:lang w:val="en-GB"/>
    </w:rPr>
  </w:style>
  <w:style w:type="paragraph" w:styleId="berschrift7">
    <w:name w:val="heading 7"/>
    <w:basedOn w:val="Standard"/>
    <w:next w:val="Standard"/>
    <w:qFormat/>
    <w:pPr>
      <w:numPr>
        <w:ilvl w:val="6"/>
        <w:numId w:val="1"/>
      </w:numPr>
      <w:tabs>
        <w:tab w:val="left" w:pos="1134"/>
      </w:tabs>
      <w:spacing w:before="240" w:after="60"/>
      <w:outlineLvl w:val="6"/>
    </w:pPr>
    <w:rPr>
      <w:rFonts w:ascii="Arial" w:hAnsi="Arial"/>
      <w:lang w:val="en-GB"/>
    </w:rPr>
  </w:style>
  <w:style w:type="paragraph" w:styleId="berschrift8">
    <w:name w:val="heading 8"/>
    <w:basedOn w:val="Standard"/>
    <w:next w:val="Standard"/>
    <w:qFormat/>
    <w:pPr>
      <w:numPr>
        <w:ilvl w:val="7"/>
        <w:numId w:val="1"/>
      </w:numPr>
      <w:tabs>
        <w:tab w:val="left" w:pos="1134"/>
      </w:tabs>
      <w:spacing w:before="240" w:after="60"/>
      <w:outlineLvl w:val="7"/>
    </w:pPr>
    <w:rPr>
      <w:rFonts w:ascii="Arial" w:hAnsi="Arial"/>
      <w:i/>
      <w:lang w:val="en-GB"/>
    </w:rPr>
  </w:style>
  <w:style w:type="paragraph" w:styleId="berschrift9">
    <w:name w:val="heading 9"/>
    <w:basedOn w:val="Standard"/>
    <w:next w:val="Standard"/>
    <w:qFormat/>
    <w:pPr>
      <w:numPr>
        <w:ilvl w:val="8"/>
        <w:numId w:val="1"/>
      </w:numPr>
      <w:tabs>
        <w:tab w:val="left" w:pos="1134"/>
      </w:tabs>
      <w:spacing w:before="240" w:after="60"/>
      <w:outlineLvl w:val="8"/>
    </w:pPr>
    <w:rPr>
      <w:rFonts w:ascii="Arial" w:hAnsi="Arial"/>
      <w:b/>
      <w:i/>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rPr>
  </w:style>
  <w:style w:type="character" w:customStyle="1" w:styleId="Absatz-Standardschriftart2">
    <w:name w:val="Absatz-Standardschriftart2"/>
  </w:style>
  <w:style w:type="character" w:customStyle="1" w:styleId="WW8Num6z0">
    <w:name w:val="WW8Num6z0"/>
    <w:rPr>
      <w:rFonts w:ascii="Times New Roman" w:hAnsi="Times New Roman"/>
    </w:rPr>
  </w:style>
  <w:style w:type="character" w:customStyle="1" w:styleId="Absatz-Standardschriftart1">
    <w:name w:val="Absatz-Standardschriftart1"/>
  </w:style>
  <w:style w:type="character" w:styleId="Hyperlink">
    <w:name w:val="Hyperlink"/>
    <w:rPr>
      <w:color w:val="0000FF"/>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HelveticaNeue LT 45 Light" w:eastAsia="MS Mincho" w:hAnsi="HelveticaNeue LT 45 Light" w:cs="Tahoma"/>
      <w:sz w:val="28"/>
      <w:szCs w:val="28"/>
    </w:rPr>
  </w:style>
  <w:style w:type="paragraph" w:styleId="Textkrper">
    <w:name w:val="Body Text"/>
    <w:basedOn w:val="Standard"/>
    <w:pPr>
      <w:tabs>
        <w:tab w:val="left" w:pos="1134"/>
      </w:tabs>
      <w:jc w:val="both"/>
    </w:pPr>
    <w:rPr>
      <w:rFonts w:ascii="Arial" w:hAnsi="Arial"/>
      <w:sz w:val="24"/>
    </w:rPr>
  </w:style>
  <w:style w:type="paragraph" w:styleId="Liste">
    <w:name w:val="List"/>
    <w:basedOn w:val="Textkrper"/>
    <w:rPr>
      <w:rFonts w:ascii="HelveticaNeue LT 45 Light" w:hAnsi="HelveticaNeue LT 45 Light" w:cs="Tahoma"/>
    </w:rPr>
  </w:style>
  <w:style w:type="paragraph" w:customStyle="1" w:styleId="Beschriftung2">
    <w:name w:val="Beschriftung2"/>
    <w:basedOn w:val="Standard"/>
    <w:pPr>
      <w:suppressLineNumbers/>
      <w:spacing w:before="120" w:after="120"/>
    </w:pPr>
    <w:rPr>
      <w:rFonts w:ascii="HelveticaNeue LT 45 Light" w:hAnsi="HelveticaNeue LT 45 Light" w:cs="Tahoma"/>
      <w:i/>
      <w:iCs/>
      <w:sz w:val="24"/>
      <w:szCs w:val="24"/>
    </w:rPr>
  </w:style>
  <w:style w:type="paragraph" w:customStyle="1" w:styleId="Verzeichnis">
    <w:name w:val="Verzeichnis"/>
    <w:basedOn w:val="Standard"/>
    <w:pPr>
      <w:tabs>
        <w:tab w:val="left" w:pos="3402"/>
        <w:tab w:val="left" w:pos="3686"/>
        <w:tab w:val="right" w:leader="dot" w:pos="11057"/>
      </w:tabs>
      <w:ind w:left="1134" w:hanging="1134"/>
    </w:pPr>
    <w:rPr>
      <w:rFonts w:ascii="Arial" w:hAnsi="Arial"/>
      <w:sz w:val="24"/>
    </w:rPr>
  </w:style>
  <w:style w:type="paragraph" w:customStyle="1" w:styleId="Beschriftung1">
    <w:name w:val="Beschriftung1"/>
    <w:basedOn w:val="Standard"/>
    <w:next w:val="Standard"/>
    <w:pPr>
      <w:jc w:val="center"/>
    </w:pPr>
    <w:rPr>
      <w:rFonts w:ascii="Arial" w:hAnsi="Arial"/>
      <w:b/>
      <w:sz w:val="32"/>
    </w:rPr>
  </w:style>
  <w:style w:type="paragraph" w:styleId="Kopfzeile">
    <w:name w:val="header"/>
    <w:basedOn w:val="Standard"/>
    <w:pPr>
      <w:tabs>
        <w:tab w:val="center" w:pos="6804"/>
        <w:tab w:val="right" w:pos="11340"/>
      </w:tabs>
      <w:ind w:left="1134"/>
    </w:pPr>
    <w:rPr>
      <w:rFonts w:ascii="Arial" w:hAnsi="Arial"/>
      <w:sz w:val="24"/>
      <w:lang w:val="en-GB"/>
    </w:rPr>
  </w:style>
  <w:style w:type="paragraph" w:styleId="Textkrper-Zeileneinzug">
    <w:name w:val="Body Text Indent"/>
    <w:basedOn w:val="Standard"/>
    <w:pPr>
      <w:tabs>
        <w:tab w:val="left" w:pos="3402"/>
      </w:tabs>
      <w:ind w:left="1134"/>
      <w:jc w:val="both"/>
    </w:pPr>
    <w:rPr>
      <w:rFonts w:ascii="Arial" w:hAnsi="Arial"/>
      <w:sz w:val="24"/>
      <w:lang w:val="en-GB"/>
    </w:rPr>
  </w:style>
  <w:style w:type="paragraph" w:customStyle="1" w:styleId="Textkrper-Einzug21">
    <w:name w:val="Textkörper-Einzug 21"/>
    <w:basedOn w:val="Standard"/>
    <w:pPr>
      <w:tabs>
        <w:tab w:val="left" w:pos="3686"/>
        <w:tab w:val="left" w:pos="3828"/>
      </w:tabs>
      <w:ind w:left="1276" w:hanging="142"/>
      <w:jc w:val="both"/>
    </w:pPr>
    <w:rPr>
      <w:rFonts w:ascii="Arial" w:hAnsi="Arial"/>
      <w:i/>
      <w:sz w:val="24"/>
      <w:lang w:val="en-GB"/>
    </w:rPr>
  </w:style>
  <w:style w:type="paragraph" w:customStyle="1" w:styleId="Blocktext1">
    <w:name w:val="Blocktext1"/>
    <w:basedOn w:val="Standard"/>
    <w:pPr>
      <w:tabs>
        <w:tab w:val="left" w:pos="3446"/>
      </w:tabs>
      <w:ind w:left="1156" w:hanging="1156"/>
      <w:jc w:val="both"/>
    </w:pPr>
    <w:rPr>
      <w:rFonts w:ascii="Arial" w:hAnsi="Arial"/>
      <w:sz w:val="24"/>
      <w:lang w:val="en-GB"/>
    </w:rPr>
  </w:style>
  <w:style w:type="paragraph" w:styleId="Fuzeile">
    <w:name w:val="footer"/>
    <w:basedOn w:val="Standard"/>
    <w:pPr>
      <w:tabs>
        <w:tab w:val="left" w:pos="3402"/>
        <w:tab w:val="center" w:pos="6804"/>
        <w:tab w:val="right" w:pos="11340"/>
      </w:tabs>
      <w:ind w:left="1134"/>
    </w:pPr>
    <w:rPr>
      <w:rFonts w:ascii="Arial" w:hAnsi="Arial"/>
      <w:sz w:val="24"/>
      <w:lang w:val="en-GB"/>
    </w:rPr>
  </w:style>
  <w:style w:type="paragraph" w:customStyle="1" w:styleId="Textkrper-Einzug31">
    <w:name w:val="Textkörper-Einzug 31"/>
    <w:basedOn w:val="Standard"/>
    <w:pPr>
      <w:ind w:left="1134"/>
      <w:jc w:val="both"/>
    </w:pPr>
    <w:rPr>
      <w:rFonts w:ascii="Arial" w:hAnsi="Arial"/>
      <w:sz w:val="24"/>
      <w:u w:val="single"/>
    </w:rPr>
  </w:style>
  <w:style w:type="paragraph" w:customStyle="1" w:styleId="Textkrper21">
    <w:name w:val="Textkörper 21"/>
    <w:basedOn w:val="Standard"/>
    <w:pPr>
      <w:jc w:val="both"/>
    </w:pPr>
    <w:rPr>
      <w:rFonts w:ascii="Arial" w:hAnsi="Ari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Fett">
    <w:name w:val="Strong"/>
    <w:qFormat/>
    <w:rsid w:val="00844559"/>
    <w:rPr>
      <w:b/>
      <w:bCs/>
    </w:rPr>
  </w:style>
  <w:style w:type="paragraph" w:styleId="Sprechblasentext">
    <w:name w:val="Balloon Text"/>
    <w:basedOn w:val="Standard"/>
    <w:link w:val="SprechblasentextZchn"/>
    <w:rsid w:val="00161F09"/>
    <w:rPr>
      <w:rFonts w:ascii="Tahoma" w:hAnsi="Tahoma" w:cs="Tahoma"/>
      <w:sz w:val="16"/>
      <w:szCs w:val="16"/>
    </w:rPr>
  </w:style>
  <w:style w:type="character" w:customStyle="1" w:styleId="SprechblasentextZchn">
    <w:name w:val="Sprechblasentext Zchn"/>
    <w:basedOn w:val="Absatz-Standardschriftart"/>
    <w:link w:val="Sprechblasentext"/>
    <w:rsid w:val="00161F09"/>
    <w:rPr>
      <w:rFonts w:ascii="Tahoma" w:hAnsi="Tahoma" w:cs="Tahoma"/>
      <w:sz w:val="16"/>
      <w:szCs w:val="16"/>
      <w:lang w:val="de-DE" w:eastAsia="ar-SA"/>
    </w:rPr>
  </w:style>
  <w:style w:type="character" w:styleId="Kommentarzeichen">
    <w:name w:val="annotation reference"/>
    <w:basedOn w:val="Absatz-Standardschriftart"/>
    <w:rsid w:val="00341BA1"/>
    <w:rPr>
      <w:sz w:val="16"/>
      <w:szCs w:val="16"/>
    </w:rPr>
  </w:style>
  <w:style w:type="paragraph" w:styleId="Kommentartext">
    <w:name w:val="annotation text"/>
    <w:basedOn w:val="Standard"/>
    <w:link w:val="KommentartextZchn"/>
    <w:rsid w:val="00341BA1"/>
  </w:style>
  <w:style w:type="character" w:customStyle="1" w:styleId="KommentartextZchn">
    <w:name w:val="Kommentartext Zchn"/>
    <w:basedOn w:val="Absatz-Standardschriftart"/>
    <w:link w:val="Kommentartext"/>
    <w:rsid w:val="00341BA1"/>
    <w:rPr>
      <w:lang w:val="de-DE" w:eastAsia="ar-SA"/>
    </w:rPr>
  </w:style>
  <w:style w:type="paragraph" w:styleId="Kommentarthema">
    <w:name w:val="annotation subject"/>
    <w:basedOn w:val="Kommentartext"/>
    <w:next w:val="Kommentartext"/>
    <w:link w:val="KommentarthemaZchn"/>
    <w:rsid w:val="00341BA1"/>
    <w:rPr>
      <w:b/>
      <w:bCs/>
    </w:rPr>
  </w:style>
  <w:style w:type="character" w:customStyle="1" w:styleId="KommentarthemaZchn">
    <w:name w:val="Kommentarthema Zchn"/>
    <w:basedOn w:val="KommentartextZchn"/>
    <w:link w:val="Kommentarthema"/>
    <w:rsid w:val="00341BA1"/>
    <w:rPr>
      <w:b/>
      <w:bCs/>
      <w:lang w:val="de-DE" w:eastAsia="ar-SA"/>
    </w:rPr>
  </w:style>
  <w:style w:type="character" w:customStyle="1" w:styleId="berschrift2Zchn">
    <w:name w:val="Überschrift 2 Zchn"/>
    <w:basedOn w:val="Absatz-Standardschriftart"/>
    <w:link w:val="berschrift2"/>
    <w:uiPriority w:val="9"/>
    <w:rsid w:val="00431277"/>
    <w:rPr>
      <w:rFonts w:ascii="Arial" w:hAnsi="Arial"/>
      <w:b/>
      <w:sz w:val="24"/>
      <w:lang w:eastAsia="ar-SA"/>
    </w:rPr>
  </w:style>
  <w:style w:type="paragraph" w:styleId="Blocktext">
    <w:name w:val="Block Text"/>
    <w:basedOn w:val="Standard"/>
    <w:rsid w:val="00E6373C"/>
    <w:pPr>
      <w:tabs>
        <w:tab w:val="left" w:pos="1134"/>
      </w:tabs>
      <w:suppressAutoHyphens w:val="0"/>
      <w:ind w:left="1156" w:hanging="1156"/>
      <w:jc w:val="both"/>
    </w:pPr>
    <w:rPr>
      <w:rFonts w:ascii="Arial" w:hAnsi="Arial"/>
      <w:sz w:val="24"/>
      <w:lang w:val="en-GB" w:eastAsia="de-DE"/>
    </w:rPr>
  </w:style>
  <w:style w:type="paragraph" w:styleId="berarbeitung">
    <w:name w:val="Revision"/>
    <w:hidden/>
    <w:uiPriority w:val="99"/>
    <w:semiHidden/>
    <w:rsid w:val="00470CC2"/>
    <w:rPr>
      <w:lang w:val="de-DE" w:eastAsia="ar-SA"/>
    </w:rPr>
  </w:style>
  <w:style w:type="paragraph" w:styleId="Listenabsatz">
    <w:name w:val="List Paragraph"/>
    <w:basedOn w:val="Standard"/>
    <w:uiPriority w:val="34"/>
    <w:qFormat/>
    <w:rsid w:val="006237EB"/>
    <w:pPr>
      <w:ind w:left="720"/>
      <w:contextualSpacing/>
    </w:pPr>
  </w:style>
  <w:style w:type="character" w:styleId="BesuchterHyperlink">
    <w:name w:val="FollowedHyperlink"/>
    <w:basedOn w:val="Absatz-Standardschriftart"/>
    <w:semiHidden/>
    <w:unhideWhenUsed/>
    <w:rsid w:val="007460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de-DE" w:eastAsia="ar-SA"/>
    </w:rPr>
  </w:style>
  <w:style w:type="paragraph" w:styleId="berschrift1">
    <w:name w:val="heading 1"/>
    <w:basedOn w:val="Standard"/>
    <w:next w:val="Standard"/>
    <w:qFormat/>
    <w:pPr>
      <w:keepNext/>
      <w:numPr>
        <w:numId w:val="1"/>
      </w:numPr>
      <w:tabs>
        <w:tab w:val="left" w:pos="1134"/>
      </w:tabs>
      <w:spacing w:before="260" w:after="60"/>
      <w:outlineLvl w:val="0"/>
    </w:pPr>
    <w:rPr>
      <w:rFonts w:ascii="Arial" w:hAnsi="Arial"/>
      <w:b/>
      <w:sz w:val="28"/>
      <w:lang w:val="en-GB"/>
    </w:rPr>
  </w:style>
  <w:style w:type="paragraph" w:styleId="berschrift2">
    <w:name w:val="heading 2"/>
    <w:basedOn w:val="Standard"/>
    <w:next w:val="Standard"/>
    <w:link w:val="berschrift2Zchn"/>
    <w:uiPriority w:val="9"/>
    <w:qFormat/>
    <w:pPr>
      <w:keepNext/>
      <w:numPr>
        <w:ilvl w:val="1"/>
        <w:numId w:val="1"/>
      </w:numPr>
      <w:tabs>
        <w:tab w:val="left" w:pos="1134"/>
      </w:tabs>
      <w:spacing w:before="240" w:after="60"/>
      <w:outlineLvl w:val="1"/>
    </w:pPr>
    <w:rPr>
      <w:rFonts w:ascii="Arial" w:hAnsi="Arial"/>
      <w:b/>
      <w:sz w:val="24"/>
      <w:lang w:val="en-GB"/>
    </w:rPr>
  </w:style>
  <w:style w:type="paragraph" w:styleId="berschrift3">
    <w:name w:val="heading 3"/>
    <w:basedOn w:val="Standard"/>
    <w:next w:val="Standard"/>
    <w:qFormat/>
    <w:pPr>
      <w:keepNext/>
      <w:numPr>
        <w:ilvl w:val="2"/>
        <w:numId w:val="1"/>
      </w:numPr>
      <w:tabs>
        <w:tab w:val="left" w:pos="1134"/>
      </w:tabs>
      <w:spacing w:before="240" w:after="60"/>
      <w:outlineLvl w:val="2"/>
    </w:pPr>
    <w:rPr>
      <w:rFonts w:ascii="Arial" w:hAnsi="Arial"/>
      <w:i/>
      <w:sz w:val="24"/>
      <w:lang w:val="en-GB"/>
    </w:rPr>
  </w:style>
  <w:style w:type="paragraph" w:styleId="berschrift4">
    <w:name w:val="heading 4"/>
    <w:basedOn w:val="Standard"/>
    <w:next w:val="Standard"/>
    <w:qFormat/>
    <w:pPr>
      <w:keepNext/>
      <w:numPr>
        <w:ilvl w:val="3"/>
        <w:numId w:val="1"/>
      </w:numPr>
      <w:tabs>
        <w:tab w:val="left" w:pos="1134"/>
      </w:tabs>
      <w:spacing w:before="240" w:after="60"/>
      <w:outlineLvl w:val="3"/>
    </w:pPr>
    <w:rPr>
      <w:rFonts w:ascii="Arial" w:hAnsi="Arial"/>
      <w:i/>
      <w:sz w:val="24"/>
      <w:lang w:val="en-GB"/>
    </w:rPr>
  </w:style>
  <w:style w:type="paragraph" w:styleId="berschrift5">
    <w:name w:val="heading 5"/>
    <w:basedOn w:val="Standard"/>
    <w:next w:val="Standard"/>
    <w:qFormat/>
    <w:pPr>
      <w:numPr>
        <w:ilvl w:val="4"/>
        <w:numId w:val="1"/>
      </w:numPr>
      <w:tabs>
        <w:tab w:val="left" w:pos="1134"/>
      </w:tabs>
      <w:spacing w:before="240" w:after="60"/>
      <w:outlineLvl w:val="4"/>
    </w:pPr>
    <w:rPr>
      <w:rFonts w:ascii="Arial" w:hAnsi="Arial"/>
      <w:sz w:val="22"/>
      <w:lang w:val="en-GB"/>
    </w:rPr>
  </w:style>
  <w:style w:type="paragraph" w:styleId="berschrift6">
    <w:name w:val="heading 6"/>
    <w:basedOn w:val="Standard"/>
    <w:next w:val="Standard"/>
    <w:qFormat/>
    <w:pPr>
      <w:numPr>
        <w:ilvl w:val="5"/>
        <w:numId w:val="1"/>
      </w:numPr>
      <w:tabs>
        <w:tab w:val="left" w:pos="1134"/>
      </w:tabs>
      <w:spacing w:before="240" w:after="60"/>
      <w:outlineLvl w:val="5"/>
    </w:pPr>
    <w:rPr>
      <w:rFonts w:ascii="Arial" w:hAnsi="Arial"/>
      <w:i/>
      <w:sz w:val="22"/>
      <w:lang w:val="en-GB"/>
    </w:rPr>
  </w:style>
  <w:style w:type="paragraph" w:styleId="berschrift7">
    <w:name w:val="heading 7"/>
    <w:basedOn w:val="Standard"/>
    <w:next w:val="Standard"/>
    <w:qFormat/>
    <w:pPr>
      <w:numPr>
        <w:ilvl w:val="6"/>
        <w:numId w:val="1"/>
      </w:numPr>
      <w:tabs>
        <w:tab w:val="left" w:pos="1134"/>
      </w:tabs>
      <w:spacing w:before="240" w:after="60"/>
      <w:outlineLvl w:val="6"/>
    </w:pPr>
    <w:rPr>
      <w:rFonts w:ascii="Arial" w:hAnsi="Arial"/>
      <w:lang w:val="en-GB"/>
    </w:rPr>
  </w:style>
  <w:style w:type="paragraph" w:styleId="berschrift8">
    <w:name w:val="heading 8"/>
    <w:basedOn w:val="Standard"/>
    <w:next w:val="Standard"/>
    <w:qFormat/>
    <w:pPr>
      <w:numPr>
        <w:ilvl w:val="7"/>
        <w:numId w:val="1"/>
      </w:numPr>
      <w:tabs>
        <w:tab w:val="left" w:pos="1134"/>
      </w:tabs>
      <w:spacing w:before="240" w:after="60"/>
      <w:outlineLvl w:val="7"/>
    </w:pPr>
    <w:rPr>
      <w:rFonts w:ascii="Arial" w:hAnsi="Arial"/>
      <w:i/>
      <w:lang w:val="en-GB"/>
    </w:rPr>
  </w:style>
  <w:style w:type="paragraph" w:styleId="berschrift9">
    <w:name w:val="heading 9"/>
    <w:basedOn w:val="Standard"/>
    <w:next w:val="Standard"/>
    <w:qFormat/>
    <w:pPr>
      <w:numPr>
        <w:ilvl w:val="8"/>
        <w:numId w:val="1"/>
      </w:numPr>
      <w:tabs>
        <w:tab w:val="left" w:pos="1134"/>
      </w:tabs>
      <w:spacing w:before="240" w:after="60"/>
      <w:outlineLvl w:val="8"/>
    </w:pPr>
    <w:rPr>
      <w:rFonts w:ascii="Arial" w:hAnsi="Arial"/>
      <w:b/>
      <w:i/>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rPr>
  </w:style>
  <w:style w:type="character" w:customStyle="1" w:styleId="Absatz-Standardschriftart2">
    <w:name w:val="Absatz-Standardschriftart2"/>
  </w:style>
  <w:style w:type="character" w:customStyle="1" w:styleId="WW8Num6z0">
    <w:name w:val="WW8Num6z0"/>
    <w:rPr>
      <w:rFonts w:ascii="Times New Roman" w:hAnsi="Times New Roman"/>
    </w:rPr>
  </w:style>
  <w:style w:type="character" w:customStyle="1" w:styleId="Absatz-Standardschriftart1">
    <w:name w:val="Absatz-Standardschriftart1"/>
  </w:style>
  <w:style w:type="character" w:styleId="Hyperlink">
    <w:name w:val="Hyperlink"/>
    <w:rPr>
      <w:color w:val="0000FF"/>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HelveticaNeue LT 45 Light" w:eastAsia="MS Mincho" w:hAnsi="HelveticaNeue LT 45 Light" w:cs="Tahoma"/>
      <w:sz w:val="28"/>
      <w:szCs w:val="28"/>
    </w:rPr>
  </w:style>
  <w:style w:type="paragraph" w:styleId="Textkrper">
    <w:name w:val="Body Text"/>
    <w:basedOn w:val="Standard"/>
    <w:pPr>
      <w:tabs>
        <w:tab w:val="left" w:pos="1134"/>
      </w:tabs>
      <w:jc w:val="both"/>
    </w:pPr>
    <w:rPr>
      <w:rFonts w:ascii="Arial" w:hAnsi="Arial"/>
      <w:sz w:val="24"/>
    </w:rPr>
  </w:style>
  <w:style w:type="paragraph" w:styleId="Liste">
    <w:name w:val="List"/>
    <w:basedOn w:val="Textkrper"/>
    <w:rPr>
      <w:rFonts w:ascii="HelveticaNeue LT 45 Light" w:hAnsi="HelveticaNeue LT 45 Light" w:cs="Tahoma"/>
    </w:rPr>
  </w:style>
  <w:style w:type="paragraph" w:customStyle="1" w:styleId="Beschriftung2">
    <w:name w:val="Beschriftung2"/>
    <w:basedOn w:val="Standard"/>
    <w:pPr>
      <w:suppressLineNumbers/>
      <w:spacing w:before="120" w:after="120"/>
    </w:pPr>
    <w:rPr>
      <w:rFonts w:ascii="HelveticaNeue LT 45 Light" w:hAnsi="HelveticaNeue LT 45 Light" w:cs="Tahoma"/>
      <w:i/>
      <w:iCs/>
      <w:sz w:val="24"/>
      <w:szCs w:val="24"/>
    </w:rPr>
  </w:style>
  <w:style w:type="paragraph" w:customStyle="1" w:styleId="Verzeichnis">
    <w:name w:val="Verzeichnis"/>
    <w:basedOn w:val="Standard"/>
    <w:pPr>
      <w:tabs>
        <w:tab w:val="left" w:pos="3402"/>
        <w:tab w:val="left" w:pos="3686"/>
        <w:tab w:val="right" w:leader="dot" w:pos="11057"/>
      </w:tabs>
      <w:ind w:left="1134" w:hanging="1134"/>
    </w:pPr>
    <w:rPr>
      <w:rFonts w:ascii="Arial" w:hAnsi="Arial"/>
      <w:sz w:val="24"/>
    </w:rPr>
  </w:style>
  <w:style w:type="paragraph" w:customStyle="1" w:styleId="Beschriftung1">
    <w:name w:val="Beschriftung1"/>
    <w:basedOn w:val="Standard"/>
    <w:next w:val="Standard"/>
    <w:pPr>
      <w:jc w:val="center"/>
    </w:pPr>
    <w:rPr>
      <w:rFonts w:ascii="Arial" w:hAnsi="Arial"/>
      <w:b/>
      <w:sz w:val="32"/>
    </w:rPr>
  </w:style>
  <w:style w:type="paragraph" w:styleId="Kopfzeile">
    <w:name w:val="header"/>
    <w:basedOn w:val="Standard"/>
    <w:pPr>
      <w:tabs>
        <w:tab w:val="center" w:pos="6804"/>
        <w:tab w:val="right" w:pos="11340"/>
      </w:tabs>
      <w:ind w:left="1134"/>
    </w:pPr>
    <w:rPr>
      <w:rFonts w:ascii="Arial" w:hAnsi="Arial"/>
      <w:sz w:val="24"/>
      <w:lang w:val="en-GB"/>
    </w:rPr>
  </w:style>
  <w:style w:type="paragraph" w:styleId="Textkrper-Zeileneinzug">
    <w:name w:val="Body Text Indent"/>
    <w:basedOn w:val="Standard"/>
    <w:pPr>
      <w:tabs>
        <w:tab w:val="left" w:pos="3402"/>
      </w:tabs>
      <w:ind w:left="1134"/>
      <w:jc w:val="both"/>
    </w:pPr>
    <w:rPr>
      <w:rFonts w:ascii="Arial" w:hAnsi="Arial"/>
      <w:sz w:val="24"/>
      <w:lang w:val="en-GB"/>
    </w:rPr>
  </w:style>
  <w:style w:type="paragraph" w:customStyle="1" w:styleId="Textkrper-Einzug21">
    <w:name w:val="Textkörper-Einzug 21"/>
    <w:basedOn w:val="Standard"/>
    <w:pPr>
      <w:tabs>
        <w:tab w:val="left" w:pos="3686"/>
        <w:tab w:val="left" w:pos="3828"/>
      </w:tabs>
      <w:ind w:left="1276" w:hanging="142"/>
      <w:jc w:val="both"/>
    </w:pPr>
    <w:rPr>
      <w:rFonts w:ascii="Arial" w:hAnsi="Arial"/>
      <w:i/>
      <w:sz w:val="24"/>
      <w:lang w:val="en-GB"/>
    </w:rPr>
  </w:style>
  <w:style w:type="paragraph" w:customStyle="1" w:styleId="Blocktext1">
    <w:name w:val="Blocktext1"/>
    <w:basedOn w:val="Standard"/>
    <w:pPr>
      <w:tabs>
        <w:tab w:val="left" w:pos="3446"/>
      </w:tabs>
      <w:ind w:left="1156" w:hanging="1156"/>
      <w:jc w:val="both"/>
    </w:pPr>
    <w:rPr>
      <w:rFonts w:ascii="Arial" w:hAnsi="Arial"/>
      <w:sz w:val="24"/>
      <w:lang w:val="en-GB"/>
    </w:rPr>
  </w:style>
  <w:style w:type="paragraph" w:styleId="Fuzeile">
    <w:name w:val="footer"/>
    <w:basedOn w:val="Standard"/>
    <w:pPr>
      <w:tabs>
        <w:tab w:val="left" w:pos="3402"/>
        <w:tab w:val="center" w:pos="6804"/>
        <w:tab w:val="right" w:pos="11340"/>
      </w:tabs>
      <w:ind w:left="1134"/>
    </w:pPr>
    <w:rPr>
      <w:rFonts w:ascii="Arial" w:hAnsi="Arial"/>
      <w:sz w:val="24"/>
      <w:lang w:val="en-GB"/>
    </w:rPr>
  </w:style>
  <w:style w:type="paragraph" w:customStyle="1" w:styleId="Textkrper-Einzug31">
    <w:name w:val="Textkörper-Einzug 31"/>
    <w:basedOn w:val="Standard"/>
    <w:pPr>
      <w:ind w:left="1134"/>
      <w:jc w:val="both"/>
    </w:pPr>
    <w:rPr>
      <w:rFonts w:ascii="Arial" w:hAnsi="Arial"/>
      <w:sz w:val="24"/>
      <w:u w:val="single"/>
    </w:rPr>
  </w:style>
  <w:style w:type="paragraph" w:customStyle="1" w:styleId="Textkrper21">
    <w:name w:val="Textkörper 21"/>
    <w:basedOn w:val="Standard"/>
    <w:pPr>
      <w:jc w:val="both"/>
    </w:pPr>
    <w:rPr>
      <w:rFonts w:ascii="Arial" w:hAnsi="Arial"/>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Fett">
    <w:name w:val="Strong"/>
    <w:qFormat/>
    <w:rsid w:val="00844559"/>
    <w:rPr>
      <w:b/>
      <w:bCs/>
    </w:rPr>
  </w:style>
  <w:style w:type="paragraph" w:styleId="Sprechblasentext">
    <w:name w:val="Balloon Text"/>
    <w:basedOn w:val="Standard"/>
    <w:link w:val="SprechblasentextZchn"/>
    <w:rsid w:val="00161F09"/>
    <w:rPr>
      <w:rFonts w:ascii="Tahoma" w:hAnsi="Tahoma" w:cs="Tahoma"/>
      <w:sz w:val="16"/>
      <w:szCs w:val="16"/>
    </w:rPr>
  </w:style>
  <w:style w:type="character" w:customStyle="1" w:styleId="SprechblasentextZchn">
    <w:name w:val="Sprechblasentext Zchn"/>
    <w:basedOn w:val="Absatz-Standardschriftart"/>
    <w:link w:val="Sprechblasentext"/>
    <w:rsid w:val="00161F09"/>
    <w:rPr>
      <w:rFonts w:ascii="Tahoma" w:hAnsi="Tahoma" w:cs="Tahoma"/>
      <w:sz w:val="16"/>
      <w:szCs w:val="16"/>
      <w:lang w:val="de-DE" w:eastAsia="ar-SA"/>
    </w:rPr>
  </w:style>
  <w:style w:type="character" w:styleId="Kommentarzeichen">
    <w:name w:val="annotation reference"/>
    <w:basedOn w:val="Absatz-Standardschriftart"/>
    <w:rsid w:val="00341BA1"/>
    <w:rPr>
      <w:sz w:val="16"/>
      <w:szCs w:val="16"/>
    </w:rPr>
  </w:style>
  <w:style w:type="paragraph" w:styleId="Kommentartext">
    <w:name w:val="annotation text"/>
    <w:basedOn w:val="Standard"/>
    <w:link w:val="KommentartextZchn"/>
    <w:rsid w:val="00341BA1"/>
  </w:style>
  <w:style w:type="character" w:customStyle="1" w:styleId="KommentartextZchn">
    <w:name w:val="Kommentartext Zchn"/>
    <w:basedOn w:val="Absatz-Standardschriftart"/>
    <w:link w:val="Kommentartext"/>
    <w:rsid w:val="00341BA1"/>
    <w:rPr>
      <w:lang w:val="de-DE" w:eastAsia="ar-SA"/>
    </w:rPr>
  </w:style>
  <w:style w:type="paragraph" w:styleId="Kommentarthema">
    <w:name w:val="annotation subject"/>
    <w:basedOn w:val="Kommentartext"/>
    <w:next w:val="Kommentartext"/>
    <w:link w:val="KommentarthemaZchn"/>
    <w:rsid w:val="00341BA1"/>
    <w:rPr>
      <w:b/>
      <w:bCs/>
    </w:rPr>
  </w:style>
  <w:style w:type="character" w:customStyle="1" w:styleId="KommentarthemaZchn">
    <w:name w:val="Kommentarthema Zchn"/>
    <w:basedOn w:val="KommentartextZchn"/>
    <w:link w:val="Kommentarthema"/>
    <w:rsid w:val="00341BA1"/>
    <w:rPr>
      <w:b/>
      <w:bCs/>
      <w:lang w:val="de-DE" w:eastAsia="ar-SA"/>
    </w:rPr>
  </w:style>
  <w:style w:type="character" w:customStyle="1" w:styleId="berschrift2Zchn">
    <w:name w:val="Überschrift 2 Zchn"/>
    <w:basedOn w:val="Absatz-Standardschriftart"/>
    <w:link w:val="berschrift2"/>
    <w:uiPriority w:val="9"/>
    <w:rsid w:val="00431277"/>
    <w:rPr>
      <w:rFonts w:ascii="Arial" w:hAnsi="Arial"/>
      <w:b/>
      <w:sz w:val="24"/>
      <w:lang w:eastAsia="ar-SA"/>
    </w:rPr>
  </w:style>
  <w:style w:type="paragraph" w:styleId="Blocktext">
    <w:name w:val="Block Text"/>
    <w:basedOn w:val="Standard"/>
    <w:rsid w:val="00E6373C"/>
    <w:pPr>
      <w:tabs>
        <w:tab w:val="left" w:pos="1134"/>
      </w:tabs>
      <w:suppressAutoHyphens w:val="0"/>
      <w:ind w:left="1156" w:hanging="1156"/>
      <w:jc w:val="both"/>
    </w:pPr>
    <w:rPr>
      <w:rFonts w:ascii="Arial" w:hAnsi="Arial"/>
      <w:sz w:val="24"/>
      <w:lang w:val="en-GB" w:eastAsia="de-DE"/>
    </w:rPr>
  </w:style>
  <w:style w:type="paragraph" w:styleId="berarbeitung">
    <w:name w:val="Revision"/>
    <w:hidden/>
    <w:uiPriority w:val="99"/>
    <w:semiHidden/>
    <w:rsid w:val="00470CC2"/>
    <w:rPr>
      <w:lang w:val="de-DE" w:eastAsia="ar-SA"/>
    </w:rPr>
  </w:style>
  <w:style w:type="paragraph" w:styleId="Listenabsatz">
    <w:name w:val="List Paragraph"/>
    <w:basedOn w:val="Standard"/>
    <w:uiPriority w:val="34"/>
    <w:qFormat/>
    <w:rsid w:val="006237EB"/>
    <w:pPr>
      <w:ind w:left="720"/>
      <w:contextualSpacing/>
    </w:pPr>
  </w:style>
  <w:style w:type="character" w:styleId="BesuchterHyperlink">
    <w:name w:val="FollowedHyperlink"/>
    <w:basedOn w:val="Absatz-Standardschriftart"/>
    <w:semiHidden/>
    <w:unhideWhenUsed/>
    <w:rsid w:val="00746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1313">
      <w:bodyDiv w:val="1"/>
      <w:marLeft w:val="0"/>
      <w:marRight w:val="0"/>
      <w:marTop w:val="0"/>
      <w:marBottom w:val="0"/>
      <w:divBdr>
        <w:top w:val="none" w:sz="0" w:space="0" w:color="auto"/>
        <w:left w:val="none" w:sz="0" w:space="0" w:color="auto"/>
        <w:bottom w:val="none" w:sz="0" w:space="0" w:color="auto"/>
        <w:right w:val="none" w:sz="0" w:space="0" w:color="auto"/>
      </w:divBdr>
    </w:div>
    <w:div w:id="296642354">
      <w:bodyDiv w:val="1"/>
      <w:marLeft w:val="0"/>
      <w:marRight w:val="0"/>
      <w:marTop w:val="0"/>
      <w:marBottom w:val="0"/>
      <w:divBdr>
        <w:top w:val="none" w:sz="0" w:space="0" w:color="auto"/>
        <w:left w:val="none" w:sz="0" w:space="0" w:color="auto"/>
        <w:bottom w:val="none" w:sz="0" w:space="0" w:color="auto"/>
        <w:right w:val="none" w:sz="0" w:space="0" w:color="auto"/>
      </w:divBdr>
    </w:div>
    <w:div w:id="365059134">
      <w:bodyDiv w:val="1"/>
      <w:marLeft w:val="0"/>
      <w:marRight w:val="0"/>
      <w:marTop w:val="0"/>
      <w:marBottom w:val="0"/>
      <w:divBdr>
        <w:top w:val="none" w:sz="0" w:space="0" w:color="auto"/>
        <w:left w:val="none" w:sz="0" w:space="0" w:color="auto"/>
        <w:bottom w:val="none" w:sz="0" w:space="0" w:color="auto"/>
        <w:right w:val="none" w:sz="0" w:space="0" w:color="auto"/>
      </w:divBdr>
    </w:div>
    <w:div w:id="871499202">
      <w:bodyDiv w:val="1"/>
      <w:marLeft w:val="0"/>
      <w:marRight w:val="0"/>
      <w:marTop w:val="0"/>
      <w:marBottom w:val="0"/>
      <w:divBdr>
        <w:top w:val="none" w:sz="0" w:space="0" w:color="auto"/>
        <w:left w:val="none" w:sz="0" w:space="0" w:color="auto"/>
        <w:bottom w:val="none" w:sz="0" w:space="0" w:color="auto"/>
        <w:right w:val="none" w:sz="0" w:space="0" w:color="auto"/>
      </w:divBdr>
    </w:div>
    <w:div w:id="886187841">
      <w:bodyDiv w:val="1"/>
      <w:marLeft w:val="0"/>
      <w:marRight w:val="0"/>
      <w:marTop w:val="0"/>
      <w:marBottom w:val="0"/>
      <w:divBdr>
        <w:top w:val="none" w:sz="0" w:space="0" w:color="auto"/>
        <w:left w:val="none" w:sz="0" w:space="0" w:color="auto"/>
        <w:bottom w:val="none" w:sz="0" w:space="0" w:color="auto"/>
        <w:right w:val="none" w:sz="0" w:space="0" w:color="auto"/>
      </w:divBdr>
    </w:div>
    <w:div w:id="906303321">
      <w:bodyDiv w:val="1"/>
      <w:marLeft w:val="0"/>
      <w:marRight w:val="0"/>
      <w:marTop w:val="0"/>
      <w:marBottom w:val="0"/>
      <w:divBdr>
        <w:top w:val="none" w:sz="0" w:space="0" w:color="auto"/>
        <w:left w:val="none" w:sz="0" w:space="0" w:color="auto"/>
        <w:bottom w:val="none" w:sz="0" w:space="0" w:color="auto"/>
        <w:right w:val="none" w:sz="0" w:space="0" w:color="auto"/>
      </w:divBdr>
    </w:div>
    <w:div w:id="1013193063">
      <w:bodyDiv w:val="1"/>
      <w:marLeft w:val="0"/>
      <w:marRight w:val="0"/>
      <w:marTop w:val="0"/>
      <w:marBottom w:val="0"/>
      <w:divBdr>
        <w:top w:val="none" w:sz="0" w:space="0" w:color="auto"/>
        <w:left w:val="none" w:sz="0" w:space="0" w:color="auto"/>
        <w:bottom w:val="none" w:sz="0" w:space="0" w:color="auto"/>
        <w:right w:val="none" w:sz="0" w:space="0" w:color="auto"/>
      </w:divBdr>
    </w:div>
    <w:div w:id="1290622429">
      <w:bodyDiv w:val="1"/>
      <w:marLeft w:val="0"/>
      <w:marRight w:val="0"/>
      <w:marTop w:val="0"/>
      <w:marBottom w:val="0"/>
      <w:divBdr>
        <w:top w:val="none" w:sz="0" w:space="0" w:color="auto"/>
        <w:left w:val="none" w:sz="0" w:space="0" w:color="auto"/>
        <w:bottom w:val="none" w:sz="0" w:space="0" w:color="auto"/>
        <w:right w:val="none" w:sz="0" w:space="0" w:color="auto"/>
      </w:divBdr>
    </w:div>
    <w:div w:id="1302420139">
      <w:bodyDiv w:val="1"/>
      <w:marLeft w:val="0"/>
      <w:marRight w:val="0"/>
      <w:marTop w:val="0"/>
      <w:marBottom w:val="0"/>
      <w:divBdr>
        <w:top w:val="none" w:sz="0" w:space="0" w:color="auto"/>
        <w:left w:val="none" w:sz="0" w:space="0" w:color="auto"/>
        <w:bottom w:val="none" w:sz="0" w:space="0" w:color="auto"/>
        <w:right w:val="none" w:sz="0" w:space="0" w:color="auto"/>
      </w:divBdr>
    </w:div>
    <w:div w:id="1449814356">
      <w:bodyDiv w:val="1"/>
      <w:marLeft w:val="0"/>
      <w:marRight w:val="0"/>
      <w:marTop w:val="0"/>
      <w:marBottom w:val="0"/>
      <w:divBdr>
        <w:top w:val="none" w:sz="0" w:space="0" w:color="auto"/>
        <w:left w:val="none" w:sz="0" w:space="0" w:color="auto"/>
        <w:bottom w:val="none" w:sz="0" w:space="0" w:color="auto"/>
        <w:right w:val="none" w:sz="0" w:space="0" w:color="auto"/>
      </w:divBdr>
    </w:div>
    <w:div w:id="1614749290">
      <w:bodyDiv w:val="1"/>
      <w:marLeft w:val="0"/>
      <w:marRight w:val="0"/>
      <w:marTop w:val="0"/>
      <w:marBottom w:val="0"/>
      <w:divBdr>
        <w:top w:val="none" w:sz="0" w:space="0" w:color="auto"/>
        <w:left w:val="none" w:sz="0" w:space="0" w:color="auto"/>
        <w:bottom w:val="none" w:sz="0" w:space="0" w:color="auto"/>
        <w:right w:val="none" w:sz="0" w:space="0" w:color="auto"/>
      </w:divBdr>
    </w:div>
    <w:div w:id="1743528683">
      <w:bodyDiv w:val="1"/>
      <w:marLeft w:val="0"/>
      <w:marRight w:val="0"/>
      <w:marTop w:val="0"/>
      <w:marBottom w:val="0"/>
      <w:divBdr>
        <w:top w:val="none" w:sz="0" w:space="0" w:color="auto"/>
        <w:left w:val="none" w:sz="0" w:space="0" w:color="auto"/>
        <w:bottom w:val="none" w:sz="0" w:space="0" w:color="auto"/>
        <w:right w:val="none" w:sz="0" w:space="0" w:color="auto"/>
      </w:divBdr>
    </w:div>
    <w:div w:id="1833452243">
      <w:bodyDiv w:val="1"/>
      <w:marLeft w:val="0"/>
      <w:marRight w:val="0"/>
      <w:marTop w:val="0"/>
      <w:marBottom w:val="0"/>
      <w:divBdr>
        <w:top w:val="none" w:sz="0" w:space="0" w:color="auto"/>
        <w:left w:val="none" w:sz="0" w:space="0" w:color="auto"/>
        <w:bottom w:val="none" w:sz="0" w:space="0" w:color="auto"/>
        <w:right w:val="none" w:sz="0" w:space="0" w:color="auto"/>
      </w:divBdr>
    </w:div>
    <w:div w:id="19796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fis-ski.com/" TargetMode="External"/><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9.e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res.cloudinary.com/fis-production/image/upload/v1590560231/fis-prod/assets/document-library/deadlines/2021/SB_Printing_Deadlines_and_Validity_2021.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hyperlink" Target="ftp://ftp.fisski.ch/Software/XM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es.cloudinary.com/fis-production/image/upload/v1590560231/fis-prod/assets/document-library/deadlines/2021/SB_Printing_Deadlines_and_Validity_2021.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yperlink" Target="ftp://ftp.fisski.ch/Software/Files/"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2233</Words>
  <Characters>14075</Characters>
  <Application>Microsoft Office Word</Application>
  <DocSecurity>0</DocSecurity>
  <Lines>117</Lines>
  <Paragraphs>32</Paragraphs>
  <ScaleCrop>false</ScaleCrop>
  <HeadingPairs>
    <vt:vector size="8" baseType="variant">
      <vt:variant>
        <vt:lpstr>Titel</vt:lpstr>
      </vt:variant>
      <vt:variant>
        <vt:i4>1</vt:i4>
      </vt:variant>
      <vt:variant>
        <vt:lpstr>Überschriften</vt:lpstr>
      </vt:variant>
      <vt:variant>
        <vt:i4>34</vt:i4>
      </vt:variant>
      <vt:variant>
        <vt:lpstr>Título</vt:lpstr>
      </vt:variant>
      <vt:variant>
        <vt:i4>1</vt:i4>
      </vt:variant>
      <vt:variant>
        <vt:lpstr>Title</vt:lpstr>
      </vt:variant>
      <vt:variant>
        <vt:i4>1</vt:i4>
      </vt:variant>
    </vt:vector>
  </HeadingPairs>
  <TitlesOfParts>
    <vt:vector size="37" baseType="lpstr">
      <vt:lpstr/>
      <vt:lpstr>The Competition</vt:lpstr>
      <vt:lpstr>    Requirements</vt:lpstr>
      <vt:lpstr>    Evaluation Period</vt:lpstr>
      <vt:lpstr>        1.2.1	Southern Hemisphere</vt:lpstr>
      <vt:lpstr>    1.3	Schedule Changes, Moving and Cancellation</vt:lpstr>
      <vt:lpstr>The Athletes</vt:lpstr>
      <vt:lpstr>    Registration</vt:lpstr>
      <vt:lpstr>        2.1.1	First Registration</vt:lpstr>
      <vt:lpstr>Validity of the Individual Points Lists and Printing Deadlines</vt:lpstr>
      <vt:lpstr>    3.1.	Printing Deadlines and Validity – Freestyle Ski / Freeski</vt:lpstr>
      <vt:lpstr>    3.2.	Period of Objection</vt:lpstr>
      <vt:lpstr>    3.3.	Printing Deadlines and Validity – Snowboarding</vt:lpstr>
      <vt:lpstr>FIS Snowboard, Freestyle Ski / Freeski Points</vt:lpstr>
      <vt:lpstr>    Competition Points Calculation Process</vt:lpstr>
      <vt:lpstr>    Point-Scales</vt:lpstr>
      <vt:lpstr>    4.3	FIS Points Calculation Process</vt:lpstr>
      <vt:lpstr>    4.4	Injured athletes</vt:lpstr>
      <vt:lpstr>    4.5	Normal FIS Points list (NL)</vt:lpstr>
      <vt:lpstr>    4.6	Injury Status – Registration </vt:lpstr>
      <vt:lpstr>        4.7.2	Applications</vt:lpstr>
      <vt:lpstr>    4.8	Anti-Doping Rule Violation</vt:lpstr>
      <vt:lpstr>6.	The FIS Points lists</vt:lpstr>
      <vt:lpstr>    6.2	The FIS Points </vt:lpstr>
      <vt:lpstr>        6.2.1	For the following Events, FIS points are calculated:</vt:lpstr>
      <vt:lpstr>        6.2.2	Ties in the FIS Points list</vt:lpstr>
      <vt:lpstr>        6.2.3	Special Identification</vt:lpstr>
      <vt:lpstr>7.	Registration Fees</vt:lpstr>
      <vt:lpstr>    7.1	Registration Fee per Season for each Competitor</vt:lpstr>
      <vt:lpstr>    7.2	Method of Payment</vt:lpstr>
      <vt:lpstr>8.	Instructions for Organizers and Technical Delegates</vt:lpstr>
      <vt:lpstr>    8.1	Electronic Data Transmission</vt:lpstr>
      <vt:lpstr>        8.1.1	Composition of the file name for the transmission of competition results:</vt:lpstr>
      <vt:lpstr>    8.2	Report</vt:lpstr>
      <vt:lpstr>    8.3	Recommendation for Evaluation or Non-evaluation</vt:lpstr>
      <vt:lpstr/>
      <vt:lpstr/>
    </vt:vector>
  </TitlesOfParts>
  <Company>Microsoft</Company>
  <LinksUpToDate>false</LinksUpToDate>
  <CharactersWithSpaces>16276</CharactersWithSpaces>
  <SharedDoc>false</SharedDoc>
  <HLinks>
    <vt:vector size="24" baseType="variant">
      <vt:variant>
        <vt:i4>720987</vt:i4>
      </vt:variant>
      <vt:variant>
        <vt:i4>9</vt:i4>
      </vt:variant>
      <vt:variant>
        <vt:i4>0</vt:i4>
      </vt:variant>
      <vt:variant>
        <vt:i4>5</vt:i4>
      </vt:variant>
      <vt:variant>
        <vt:lpwstr>ftp://ftp.fisski.ch/software/xml description.pdf</vt:lpwstr>
      </vt:variant>
      <vt:variant>
        <vt:lpwstr/>
      </vt:variant>
      <vt:variant>
        <vt:i4>1769564</vt:i4>
      </vt:variant>
      <vt:variant>
        <vt:i4>6</vt:i4>
      </vt:variant>
      <vt:variant>
        <vt:i4>0</vt:i4>
      </vt:variant>
      <vt:variant>
        <vt:i4>5</vt:i4>
      </vt:variant>
      <vt:variant>
        <vt:lpwstr>ftp://ftp.fisski.ch/Software/Programs</vt:lpwstr>
      </vt:variant>
      <vt:variant>
        <vt:lpwstr/>
      </vt:variant>
      <vt:variant>
        <vt:i4>6422564</vt:i4>
      </vt:variant>
      <vt:variant>
        <vt:i4>3</vt:i4>
      </vt:variant>
      <vt:variant>
        <vt:i4>0</vt:i4>
      </vt:variant>
      <vt:variant>
        <vt:i4>5</vt:i4>
      </vt:variant>
      <vt:variant>
        <vt:lpwstr>ftp://ftp.fisski.ch/Software/Files/</vt:lpwstr>
      </vt:variant>
      <vt:variant>
        <vt:lpwstr/>
      </vt:variant>
      <vt:variant>
        <vt:i4>2752574</vt:i4>
      </vt:variant>
      <vt:variant>
        <vt:i4>0</vt:i4>
      </vt:variant>
      <vt:variant>
        <vt:i4>0</vt:i4>
      </vt:variant>
      <vt:variant>
        <vt:i4>5</vt:i4>
      </vt:variant>
      <vt:variant>
        <vt:lpwstr>http://www.fis-ski.com/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Hostettler</dc:creator>
  <cp:lastModifiedBy>Kathrin Hostettler</cp:lastModifiedBy>
  <cp:revision>2</cp:revision>
  <cp:lastPrinted>2020-05-22T12:37:00Z</cp:lastPrinted>
  <dcterms:created xsi:type="dcterms:W3CDTF">2020-05-29T06:00:00Z</dcterms:created>
  <dcterms:modified xsi:type="dcterms:W3CDTF">2020-05-29T06:00:00Z</dcterms:modified>
</cp:coreProperties>
</file>