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9A3536A" w14:textId="10F600A4" w:rsidR="00E40604" w:rsidRDefault="004E6B86" w:rsidP="00E40604">
      <w:pPr>
        <w:ind w:left="284" w:right="-428"/>
        <w:jc w:val="center"/>
        <w:rPr>
          <w:rFonts w:ascii="Arial" w:hAnsi="Arial" w:cs="Arial"/>
          <w:b/>
          <w:sz w:val="32"/>
          <w:szCs w:val="32"/>
          <w:lang w:val="en-US"/>
        </w:rPr>
      </w:pPr>
      <w:r>
        <w:rPr>
          <w:rFonts w:ascii="Arial" w:hAnsi="Arial" w:cs="Arial"/>
          <w:b/>
          <w:sz w:val="32"/>
          <w:szCs w:val="32"/>
          <w:lang w:val="en-US"/>
        </w:rPr>
        <w:t>Return to Competition</w:t>
      </w:r>
    </w:p>
    <w:p w14:paraId="7ED66644" w14:textId="77777777" w:rsidR="00491698" w:rsidRDefault="00491698" w:rsidP="00E40604">
      <w:pPr>
        <w:ind w:left="284" w:right="-428"/>
        <w:jc w:val="center"/>
        <w:rPr>
          <w:rFonts w:ascii="Arial" w:hAnsi="Arial" w:cs="Arial"/>
          <w:b/>
          <w:sz w:val="32"/>
          <w:szCs w:val="32"/>
          <w:lang w:val="en-US"/>
        </w:rPr>
      </w:pPr>
    </w:p>
    <w:p w14:paraId="49C3C946" w14:textId="7C4A027A" w:rsidR="00E40604" w:rsidRPr="00E24CF1" w:rsidRDefault="00E40604" w:rsidP="00E40604">
      <w:pPr>
        <w:spacing w:after="120"/>
        <w:ind w:left="284" w:right="-428"/>
        <w:jc w:val="center"/>
        <w:rPr>
          <w:rFonts w:ascii="Arial" w:hAnsi="Arial" w:cs="Arial"/>
          <w:sz w:val="20"/>
          <w:lang w:val="en-US"/>
        </w:rPr>
      </w:pPr>
      <w:r w:rsidRPr="00E24CF1">
        <w:rPr>
          <w:rFonts w:ascii="Arial" w:hAnsi="Arial" w:cs="Arial"/>
          <w:sz w:val="20"/>
          <w:lang w:val="en-US"/>
        </w:rPr>
        <w:t>Please complete all sections in typing (English on</w:t>
      </w:r>
      <w:r>
        <w:rPr>
          <w:rFonts w:ascii="Arial" w:hAnsi="Arial" w:cs="Arial"/>
          <w:sz w:val="20"/>
          <w:lang w:val="en-US"/>
        </w:rPr>
        <w:t xml:space="preserve">ly) and transmit the form to </w:t>
      </w:r>
      <w:r w:rsidRPr="00E24CF1">
        <w:rPr>
          <w:rFonts w:ascii="Arial" w:hAnsi="Arial" w:cs="Arial"/>
          <w:sz w:val="20"/>
          <w:lang w:val="en-US"/>
        </w:rPr>
        <w:t xml:space="preserve">the FIS </w:t>
      </w:r>
      <w:proofErr w:type="gramStart"/>
      <w:r w:rsidRPr="00E24CF1">
        <w:rPr>
          <w:rFonts w:ascii="Arial" w:hAnsi="Arial" w:cs="Arial"/>
          <w:sz w:val="20"/>
          <w:lang w:val="en-US"/>
        </w:rPr>
        <w:t>Office,</w:t>
      </w:r>
      <w:r>
        <w:rPr>
          <w:rFonts w:ascii="Arial" w:hAnsi="Arial" w:cs="Arial"/>
          <w:sz w:val="20"/>
          <w:lang w:val="en-US"/>
        </w:rPr>
        <w:t xml:space="preserve">   </w:t>
      </w:r>
      <w:proofErr w:type="gramEnd"/>
      <w:r>
        <w:rPr>
          <w:rFonts w:ascii="Arial" w:hAnsi="Arial" w:cs="Arial"/>
          <w:sz w:val="20"/>
          <w:lang w:val="en-US"/>
        </w:rPr>
        <w:t xml:space="preserve">                 via email to </w:t>
      </w:r>
      <w:hyperlink r:id="rId11" w:history="1">
        <w:r w:rsidR="004443F6" w:rsidRPr="00644ABA">
          <w:rPr>
            <w:rStyle w:val="Hyperlink"/>
            <w:rFonts w:ascii="Arial" w:hAnsi="Arial" w:cs="Arial"/>
            <w:sz w:val="20"/>
            <w:lang w:val="en-US"/>
          </w:rPr>
          <w:t>antidoping@fis-ski.com</w:t>
        </w:r>
      </w:hyperlink>
      <w:r>
        <w:rPr>
          <w:rFonts w:ascii="Arial" w:hAnsi="Arial" w:cs="Arial"/>
          <w:sz w:val="20"/>
          <w:lang w:val="en-US"/>
        </w:rPr>
        <w:t xml:space="preserve"> </w:t>
      </w:r>
      <w:r w:rsidRPr="00E24CF1">
        <w:rPr>
          <w:rFonts w:ascii="Arial" w:hAnsi="Arial" w:cs="Arial"/>
          <w:sz w:val="20"/>
          <w:lang w:val="en-US"/>
        </w:rPr>
        <w:t xml:space="preserve">     </w:t>
      </w:r>
    </w:p>
    <w:p w14:paraId="770D4C02" w14:textId="77777777" w:rsidR="00E40604" w:rsidRPr="00DE123A" w:rsidRDefault="00E40604" w:rsidP="00E40604">
      <w:pPr>
        <w:ind w:left="284" w:right="-428"/>
        <w:rPr>
          <w:rFonts w:ascii="Arial" w:hAnsi="Arial" w:cs="Arial"/>
          <w:sz w:val="16"/>
          <w:szCs w:val="16"/>
          <w:lang w:val="en-US"/>
        </w:rPr>
      </w:pPr>
    </w:p>
    <w:p w14:paraId="5429D0CD" w14:textId="77777777" w:rsidR="00E40604" w:rsidRPr="009D5D43" w:rsidRDefault="00E40604" w:rsidP="00E40604">
      <w:pPr>
        <w:ind w:left="284" w:right="-428"/>
        <w:rPr>
          <w:rFonts w:ascii="Arial" w:hAnsi="Arial" w:cs="Arial"/>
          <w:b/>
          <w:sz w:val="20"/>
          <w:lang w:val="en-US"/>
        </w:rPr>
      </w:pPr>
      <w:r w:rsidRPr="009D5D43">
        <w:rPr>
          <w:rFonts w:ascii="Arial" w:hAnsi="Arial" w:cs="Arial"/>
          <w:b/>
          <w:sz w:val="20"/>
          <w:lang w:val="en-US"/>
        </w:rPr>
        <w:t>1. Athlete Information</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E40604" w:rsidRPr="00E24CF1" w14:paraId="256C40DA" w14:textId="77777777" w:rsidTr="00957EAF">
        <w:trPr>
          <w:trHeight w:val="340"/>
        </w:trPr>
        <w:tc>
          <w:tcPr>
            <w:tcW w:w="1984" w:type="dxa"/>
            <w:vAlign w:val="center"/>
          </w:tcPr>
          <w:p w14:paraId="633C2DD9" w14:textId="77777777" w:rsidR="00E40604" w:rsidRPr="00E24CF1" w:rsidRDefault="00E40604" w:rsidP="00957EAF">
            <w:pPr>
              <w:ind w:right="-428"/>
              <w:rPr>
                <w:rFonts w:ascii="Arial" w:hAnsi="Arial" w:cs="Arial"/>
                <w:sz w:val="20"/>
                <w:lang w:val="en-US"/>
              </w:rPr>
            </w:pPr>
            <w:r>
              <w:rPr>
                <w:rFonts w:ascii="Arial" w:hAnsi="Arial" w:cs="Arial"/>
                <w:sz w:val="20"/>
                <w:lang w:val="en-US"/>
              </w:rPr>
              <w:t xml:space="preserve">Last </w:t>
            </w:r>
            <w:r w:rsidRPr="00E24CF1">
              <w:rPr>
                <w:rFonts w:ascii="Arial" w:hAnsi="Arial" w:cs="Arial"/>
                <w:sz w:val="20"/>
                <w:lang w:val="en-US"/>
              </w:rPr>
              <w:t>name</w:t>
            </w:r>
          </w:p>
        </w:tc>
        <w:tc>
          <w:tcPr>
            <w:tcW w:w="7230" w:type="dxa"/>
            <w:vAlign w:val="center"/>
          </w:tcPr>
          <w:p w14:paraId="16B7D4D2"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2"/>
                  <w:enabled/>
                  <w:calcOnExit w:val="0"/>
                  <w:textInput/>
                </w:ffData>
              </w:fldChar>
            </w:r>
            <w:bookmarkStart w:id="0" w:name="Text2"/>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0"/>
          </w:p>
        </w:tc>
      </w:tr>
      <w:tr w:rsidR="00E40604" w:rsidRPr="00E24CF1" w14:paraId="151EB8A9" w14:textId="77777777" w:rsidTr="00957EAF">
        <w:trPr>
          <w:trHeight w:val="340"/>
        </w:trPr>
        <w:tc>
          <w:tcPr>
            <w:tcW w:w="1984" w:type="dxa"/>
            <w:vAlign w:val="center"/>
          </w:tcPr>
          <w:p w14:paraId="4500A664" w14:textId="77777777" w:rsidR="00E40604" w:rsidRPr="00E24CF1" w:rsidRDefault="00E40604" w:rsidP="00957EAF">
            <w:pPr>
              <w:ind w:right="-428"/>
              <w:rPr>
                <w:rFonts w:ascii="Arial" w:hAnsi="Arial" w:cs="Arial"/>
                <w:sz w:val="20"/>
                <w:lang w:val="en-US"/>
              </w:rPr>
            </w:pPr>
            <w:r>
              <w:rPr>
                <w:rFonts w:ascii="Arial" w:hAnsi="Arial" w:cs="Arial"/>
                <w:sz w:val="20"/>
                <w:lang w:val="en-US"/>
              </w:rPr>
              <w:t>First</w:t>
            </w:r>
            <w:r w:rsidRPr="00E24CF1">
              <w:rPr>
                <w:rFonts w:ascii="Arial" w:hAnsi="Arial" w:cs="Arial"/>
                <w:sz w:val="20"/>
                <w:lang w:val="en-US"/>
              </w:rPr>
              <w:t xml:space="preserve"> name</w:t>
            </w:r>
            <w:r>
              <w:rPr>
                <w:rFonts w:ascii="Arial" w:hAnsi="Arial" w:cs="Arial"/>
                <w:sz w:val="20"/>
                <w:lang w:val="en-US"/>
              </w:rPr>
              <w:t>/</w:t>
            </w:r>
            <w:r w:rsidRPr="00E24CF1">
              <w:rPr>
                <w:rFonts w:ascii="Arial" w:hAnsi="Arial" w:cs="Arial"/>
                <w:sz w:val="20"/>
                <w:lang w:val="en-US"/>
              </w:rPr>
              <w:t>s</w:t>
            </w:r>
          </w:p>
        </w:tc>
        <w:tc>
          <w:tcPr>
            <w:tcW w:w="7230" w:type="dxa"/>
            <w:vAlign w:val="center"/>
          </w:tcPr>
          <w:p w14:paraId="44FC10D6"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3"/>
                  <w:enabled/>
                  <w:calcOnExit w:val="0"/>
                  <w:textInput/>
                </w:ffData>
              </w:fldChar>
            </w:r>
            <w:bookmarkStart w:id="1" w:name="Text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
          </w:p>
        </w:tc>
      </w:tr>
      <w:tr w:rsidR="00E40604" w:rsidRPr="00E24CF1" w14:paraId="5982159A" w14:textId="77777777" w:rsidTr="00957EAF">
        <w:trPr>
          <w:trHeight w:val="340"/>
        </w:trPr>
        <w:tc>
          <w:tcPr>
            <w:tcW w:w="1984" w:type="dxa"/>
            <w:vAlign w:val="center"/>
          </w:tcPr>
          <w:p w14:paraId="569EF9D8"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Nationality</w:t>
            </w:r>
          </w:p>
        </w:tc>
        <w:tc>
          <w:tcPr>
            <w:tcW w:w="7230" w:type="dxa"/>
            <w:vAlign w:val="center"/>
          </w:tcPr>
          <w:p w14:paraId="2BE3B421"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4"/>
                  <w:enabled/>
                  <w:calcOnExit w:val="0"/>
                  <w:textInput/>
                </w:ffData>
              </w:fldChar>
            </w:r>
            <w:bookmarkStart w:id="2" w:name="Text4"/>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2"/>
          </w:p>
        </w:tc>
      </w:tr>
      <w:tr w:rsidR="00E40604" w:rsidRPr="00E24CF1" w14:paraId="247C23D9" w14:textId="77777777" w:rsidTr="00957EAF">
        <w:trPr>
          <w:trHeight w:val="340"/>
        </w:trPr>
        <w:tc>
          <w:tcPr>
            <w:tcW w:w="1984" w:type="dxa"/>
            <w:vAlign w:val="center"/>
          </w:tcPr>
          <w:p w14:paraId="6E8396F3"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Gender</w:t>
            </w:r>
          </w:p>
        </w:tc>
        <w:tc>
          <w:tcPr>
            <w:tcW w:w="7230" w:type="dxa"/>
            <w:vAlign w:val="center"/>
          </w:tcPr>
          <w:p w14:paraId="4942D898"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 xml:space="preserve">female </w:t>
            </w:r>
            <w:bookmarkStart w:id="3" w:name="Kontrollkästchen1"/>
            <w:r>
              <w:rPr>
                <w:rFonts w:ascii="Arial" w:hAnsi="Arial" w:cs="Arial"/>
                <w:sz w:val="20"/>
                <w:lang w:val="en-US"/>
              </w:rPr>
              <w:fldChar w:fldCharType="begin">
                <w:ffData>
                  <w:name w:val="Kontrollkästchen1"/>
                  <w:enabled/>
                  <w:calcOnExit w:val="0"/>
                  <w:checkBox>
                    <w:sizeAuto/>
                    <w:default w:val="0"/>
                  </w:checkBox>
                </w:ffData>
              </w:fldChar>
            </w:r>
            <w:r>
              <w:rPr>
                <w:rFonts w:ascii="Arial" w:hAnsi="Arial" w:cs="Arial"/>
                <w:sz w:val="20"/>
                <w:lang w:val="en-US"/>
              </w:rPr>
              <w:instrText xml:space="preserve"> FORMCHECKBOX </w:instrText>
            </w:r>
            <w:r w:rsidR="000815FF">
              <w:rPr>
                <w:rFonts w:ascii="Arial" w:hAnsi="Arial" w:cs="Arial"/>
                <w:sz w:val="20"/>
                <w:lang w:val="en-US"/>
              </w:rPr>
            </w:r>
            <w:r w:rsidR="000815FF">
              <w:rPr>
                <w:rFonts w:ascii="Arial" w:hAnsi="Arial" w:cs="Arial"/>
                <w:sz w:val="20"/>
                <w:lang w:val="en-US"/>
              </w:rPr>
              <w:fldChar w:fldCharType="separate"/>
            </w:r>
            <w:r>
              <w:rPr>
                <w:rFonts w:ascii="Arial" w:hAnsi="Arial" w:cs="Arial"/>
                <w:sz w:val="20"/>
                <w:lang w:val="en-US"/>
              </w:rPr>
              <w:fldChar w:fldCharType="end"/>
            </w:r>
            <w:bookmarkEnd w:id="3"/>
            <w:r w:rsidRPr="00E24CF1">
              <w:rPr>
                <w:rFonts w:ascii="Arial" w:hAnsi="Arial" w:cs="Arial"/>
                <w:sz w:val="20"/>
                <w:lang w:val="en-US"/>
              </w:rPr>
              <w:t xml:space="preserve">  male </w:t>
            </w:r>
            <w:bookmarkStart w:id="4" w:name="Kontrollkästchen2"/>
            <w:r>
              <w:rPr>
                <w:rFonts w:ascii="Arial" w:hAnsi="Arial" w:cs="Arial"/>
                <w:sz w:val="20"/>
                <w:lang w:val="en-US"/>
              </w:rPr>
              <w:fldChar w:fldCharType="begin">
                <w:ffData>
                  <w:name w:val="Kontrollkästchen2"/>
                  <w:enabled/>
                  <w:calcOnExit w:val="0"/>
                  <w:checkBox>
                    <w:sizeAuto/>
                    <w:default w:val="0"/>
                  </w:checkBox>
                </w:ffData>
              </w:fldChar>
            </w:r>
            <w:r>
              <w:rPr>
                <w:rFonts w:ascii="Arial" w:hAnsi="Arial" w:cs="Arial"/>
                <w:sz w:val="20"/>
                <w:lang w:val="en-US"/>
              </w:rPr>
              <w:instrText xml:space="preserve"> FORMCHECKBOX </w:instrText>
            </w:r>
            <w:r w:rsidR="000815FF">
              <w:rPr>
                <w:rFonts w:ascii="Arial" w:hAnsi="Arial" w:cs="Arial"/>
                <w:sz w:val="20"/>
                <w:lang w:val="en-US"/>
              </w:rPr>
            </w:r>
            <w:r w:rsidR="000815FF">
              <w:rPr>
                <w:rFonts w:ascii="Arial" w:hAnsi="Arial" w:cs="Arial"/>
                <w:sz w:val="20"/>
                <w:lang w:val="en-US"/>
              </w:rPr>
              <w:fldChar w:fldCharType="separate"/>
            </w:r>
            <w:r>
              <w:rPr>
                <w:rFonts w:ascii="Arial" w:hAnsi="Arial" w:cs="Arial"/>
                <w:sz w:val="20"/>
                <w:lang w:val="en-US"/>
              </w:rPr>
              <w:fldChar w:fldCharType="end"/>
            </w:r>
            <w:bookmarkEnd w:id="4"/>
          </w:p>
        </w:tc>
      </w:tr>
      <w:tr w:rsidR="00E40604" w:rsidRPr="00E24CF1" w14:paraId="36778E18" w14:textId="77777777" w:rsidTr="00957EAF">
        <w:trPr>
          <w:trHeight w:val="340"/>
        </w:trPr>
        <w:tc>
          <w:tcPr>
            <w:tcW w:w="1984" w:type="dxa"/>
            <w:vAlign w:val="center"/>
          </w:tcPr>
          <w:p w14:paraId="4978137F"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Date of birth</w:t>
            </w:r>
          </w:p>
        </w:tc>
        <w:tc>
          <w:tcPr>
            <w:tcW w:w="7230" w:type="dxa"/>
            <w:vAlign w:val="center"/>
          </w:tcPr>
          <w:p w14:paraId="1E90DCE9"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5"/>
                  <w:enabled/>
                  <w:calcOnExit w:val="0"/>
                  <w:textInput/>
                </w:ffData>
              </w:fldChar>
            </w:r>
            <w:bookmarkStart w:id="5" w:name="Text5"/>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5"/>
          </w:p>
        </w:tc>
      </w:tr>
      <w:tr w:rsidR="00E40604" w:rsidRPr="00E24CF1" w14:paraId="44C4C0F4" w14:textId="77777777" w:rsidTr="00957EAF">
        <w:trPr>
          <w:trHeight w:val="340"/>
        </w:trPr>
        <w:tc>
          <w:tcPr>
            <w:tcW w:w="1984" w:type="dxa"/>
            <w:vAlign w:val="center"/>
          </w:tcPr>
          <w:p w14:paraId="2392F215"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FIS Code</w:t>
            </w:r>
          </w:p>
        </w:tc>
        <w:tc>
          <w:tcPr>
            <w:tcW w:w="7230" w:type="dxa"/>
            <w:vAlign w:val="center"/>
          </w:tcPr>
          <w:p w14:paraId="575DCE6B"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6"/>
                  <w:enabled/>
                  <w:calcOnExit w:val="0"/>
                  <w:textInput/>
                </w:ffData>
              </w:fldChar>
            </w:r>
            <w:bookmarkStart w:id="6" w:name="Text6"/>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6"/>
          </w:p>
        </w:tc>
      </w:tr>
      <w:tr w:rsidR="00E40604" w:rsidRPr="00E24CF1" w14:paraId="0F1F7D76" w14:textId="77777777" w:rsidTr="00957EAF">
        <w:trPr>
          <w:trHeight w:val="340"/>
        </w:trPr>
        <w:tc>
          <w:tcPr>
            <w:tcW w:w="1984" w:type="dxa"/>
            <w:vAlign w:val="center"/>
          </w:tcPr>
          <w:p w14:paraId="4B2B2190"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Address</w:t>
            </w:r>
          </w:p>
        </w:tc>
        <w:tc>
          <w:tcPr>
            <w:tcW w:w="7230" w:type="dxa"/>
            <w:vAlign w:val="center"/>
          </w:tcPr>
          <w:p w14:paraId="50B371BF"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7"/>
                  <w:enabled/>
                  <w:calcOnExit w:val="0"/>
                  <w:textInput/>
                </w:ffData>
              </w:fldChar>
            </w:r>
            <w:bookmarkStart w:id="7" w:name="Text7"/>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7"/>
          </w:p>
        </w:tc>
      </w:tr>
      <w:tr w:rsidR="00E40604" w:rsidRPr="00E24CF1" w14:paraId="1A958303" w14:textId="77777777" w:rsidTr="00957EAF">
        <w:trPr>
          <w:trHeight w:val="340"/>
        </w:trPr>
        <w:tc>
          <w:tcPr>
            <w:tcW w:w="1984" w:type="dxa"/>
            <w:vAlign w:val="center"/>
          </w:tcPr>
          <w:p w14:paraId="461CDFE0"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City / Postal code</w:t>
            </w:r>
          </w:p>
        </w:tc>
        <w:tc>
          <w:tcPr>
            <w:tcW w:w="7230" w:type="dxa"/>
            <w:vAlign w:val="center"/>
          </w:tcPr>
          <w:p w14:paraId="5CC55D34"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8"/>
                  <w:enabled/>
                  <w:calcOnExit w:val="0"/>
                  <w:textInput/>
                </w:ffData>
              </w:fldChar>
            </w:r>
            <w:bookmarkStart w:id="8" w:name="Text8"/>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8"/>
          </w:p>
        </w:tc>
      </w:tr>
      <w:tr w:rsidR="00E40604" w:rsidRPr="00E24CF1" w14:paraId="769C71E9" w14:textId="77777777" w:rsidTr="00957EAF">
        <w:trPr>
          <w:trHeight w:val="340"/>
        </w:trPr>
        <w:tc>
          <w:tcPr>
            <w:tcW w:w="1984" w:type="dxa"/>
            <w:vAlign w:val="center"/>
          </w:tcPr>
          <w:p w14:paraId="74CFCBE0"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Country</w:t>
            </w:r>
          </w:p>
        </w:tc>
        <w:tc>
          <w:tcPr>
            <w:tcW w:w="7230" w:type="dxa"/>
            <w:vAlign w:val="center"/>
          </w:tcPr>
          <w:p w14:paraId="62CD3CA5"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9"/>
                  <w:enabled/>
                  <w:calcOnExit w:val="0"/>
                  <w:textInput/>
                </w:ffData>
              </w:fldChar>
            </w:r>
            <w:bookmarkStart w:id="9" w:name="Text9"/>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9"/>
          </w:p>
        </w:tc>
      </w:tr>
      <w:tr w:rsidR="00E40604" w:rsidRPr="00E24CF1" w14:paraId="420B2BA7" w14:textId="77777777" w:rsidTr="00957EAF">
        <w:trPr>
          <w:trHeight w:val="340"/>
        </w:trPr>
        <w:tc>
          <w:tcPr>
            <w:tcW w:w="1984" w:type="dxa"/>
            <w:vAlign w:val="center"/>
          </w:tcPr>
          <w:p w14:paraId="6ACAEE07"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Telephone</w:t>
            </w:r>
          </w:p>
        </w:tc>
        <w:tc>
          <w:tcPr>
            <w:tcW w:w="7230" w:type="dxa"/>
            <w:vAlign w:val="center"/>
          </w:tcPr>
          <w:p w14:paraId="061A8273"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0"/>
                  <w:enabled/>
                  <w:calcOnExit w:val="0"/>
                  <w:textInput/>
                </w:ffData>
              </w:fldChar>
            </w:r>
            <w:bookmarkStart w:id="10" w:name="Text10"/>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0"/>
          </w:p>
        </w:tc>
      </w:tr>
      <w:tr w:rsidR="00E40604" w:rsidRPr="00E24CF1" w14:paraId="4EBCD85C" w14:textId="77777777" w:rsidTr="00957EAF">
        <w:trPr>
          <w:trHeight w:val="340"/>
        </w:trPr>
        <w:tc>
          <w:tcPr>
            <w:tcW w:w="1984" w:type="dxa"/>
            <w:vAlign w:val="center"/>
          </w:tcPr>
          <w:p w14:paraId="41967026"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email</w:t>
            </w:r>
          </w:p>
        </w:tc>
        <w:tc>
          <w:tcPr>
            <w:tcW w:w="7230" w:type="dxa"/>
            <w:vAlign w:val="center"/>
          </w:tcPr>
          <w:p w14:paraId="43592A69" w14:textId="111C84A2"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1"/>
                  <w:enabled/>
                  <w:calcOnExit w:val="0"/>
                  <w:textInput/>
                </w:ffData>
              </w:fldChar>
            </w:r>
            <w:bookmarkStart w:id="11" w:name="Text11"/>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sidR="000815FF">
              <w:rPr>
                <w:rFonts w:ascii="Arial" w:hAnsi="Arial" w:cs="Arial"/>
                <w:sz w:val="20"/>
                <w:lang w:val="en-US"/>
              </w:rPr>
              <w:t> </w:t>
            </w:r>
            <w:r w:rsidR="000815FF">
              <w:rPr>
                <w:rFonts w:ascii="Arial" w:hAnsi="Arial" w:cs="Arial"/>
                <w:sz w:val="20"/>
                <w:lang w:val="en-US"/>
              </w:rPr>
              <w:t> </w:t>
            </w:r>
            <w:r w:rsidR="000815FF">
              <w:rPr>
                <w:rFonts w:ascii="Arial" w:hAnsi="Arial" w:cs="Arial"/>
                <w:sz w:val="20"/>
                <w:lang w:val="en-US"/>
              </w:rPr>
              <w:t> </w:t>
            </w:r>
            <w:r w:rsidR="000815FF">
              <w:rPr>
                <w:rFonts w:ascii="Arial" w:hAnsi="Arial" w:cs="Arial"/>
                <w:sz w:val="20"/>
                <w:lang w:val="en-US"/>
              </w:rPr>
              <w:t> </w:t>
            </w:r>
            <w:r w:rsidR="000815FF">
              <w:rPr>
                <w:rFonts w:ascii="Arial" w:hAnsi="Arial" w:cs="Arial"/>
                <w:sz w:val="20"/>
                <w:lang w:val="en-US"/>
              </w:rPr>
              <w:t> </w:t>
            </w:r>
            <w:r>
              <w:rPr>
                <w:rFonts w:ascii="Arial" w:hAnsi="Arial" w:cs="Arial"/>
                <w:sz w:val="20"/>
                <w:lang w:val="en-US"/>
              </w:rPr>
              <w:fldChar w:fldCharType="end"/>
            </w:r>
            <w:bookmarkEnd w:id="11"/>
          </w:p>
        </w:tc>
      </w:tr>
      <w:tr w:rsidR="00E40604" w:rsidRPr="00E24CF1" w14:paraId="4DCBE489" w14:textId="77777777" w:rsidTr="00957EAF">
        <w:trPr>
          <w:trHeight w:val="340"/>
        </w:trPr>
        <w:tc>
          <w:tcPr>
            <w:tcW w:w="1984" w:type="dxa"/>
            <w:vAlign w:val="center"/>
          </w:tcPr>
          <w:p w14:paraId="3DC50F93"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Sport / discipline</w:t>
            </w:r>
          </w:p>
        </w:tc>
        <w:tc>
          <w:tcPr>
            <w:tcW w:w="7230" w:type="dxa"/>
            <w:vAlign w:val="center"/>
          </w:tcPr>
          <w:p w14:paraId="4BF33F30"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2"/>
                  <w:enabled/>
                  <w:calcOnExit w:val="0"/>
                  <w:textInput/>
                </w:ffData>
              </w:fldChar>
            </w:r>
            <w:bookmarkStart w:id="12" w:name="Text12"/>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2"/>
          </w:p>
        </w:tc>
      </w:tr>
      <w:tr w:rsidR="00E40604" w:rsidRPr="00E24CF1" w14:paraId="3914A0A1" w14:textId="77777777" w:rsidTr="00957EAF">
        <w:trPr>
          <w:trHeight w:val="340"/>
        </w:trPr>
        <w:tc>
          <w:tcPr>
            <w:tcW w:w="1984" w:type="dxa"/>
            <w:vAlign w:val="center"/>
          </w:tcPr>
          <w:p w14:paraId="220B3C48"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International Org.</w:t>
            </w:r>
          </w:p>
        </w:tc>
        <w:tc>
          <w:tcPr>
            <w:tcW w:w="7230" w:type="dxa"/>
            <w:vAlign w:val="center"/>
          </w:tcPr>
          <w:p w14:paraId="241447D6" w14:textId="009344CB" w:rsidR="00E40604" w:rsidRPr="00E24CF1" w:rsidRDefault="00E40604" w:rsidP="00957EAF">
            <w:pPr>
              <w:ind w:left="284" w:right="-428"/>
              <w:rPr>
                <w:rFonts w:ascii="Arial" w:hAnsi="Arial" w:cs="Arial"/>
                <w:sz w:val="20"/>
                <w:lang w:val="en-US"/>
              </w:rPr>
            </w:pPr>
            <w:r w:rsidRPr="00E24CF1">
              <w:rPr>
                <w:rFonts w:ascii="Arial" w:hAnsi="Arial" w:cs="Arial"/>
                <w:sz w:val="20"/>
                <w:lang w:val="en-US"/>
              </w:rPr>
              <w:t>International Ski</w:t>
            </w:r>
            <w:r w:rsidR="004443F6">
              <w:rPr>
                <w:rFonts w:ascii="Arial" w:hAnsi="Arial" w:cs="Arial"/>
                <w:sz w:val="20"/>
                <w:lang w:val="en-US"/>
              </w:rPr>
              <w:t xml:space="preserve"> and Snowboard </w:t>
            </w:r>
            <w:r w:rsidRPr="00E24CF1">
              <w:rPr>
                <w:rFonts w:ascii="Arial" w:hAnsi="Arial" w:cs="Arial"/>
                <w:sz w:val="20"/>
                <w:lang w:val="en-US"/>
              </w:rPr>
              <w:t>Federation, FIS</w:t>
            </w:r>
          </w:p>
        </w:tc>
      </w:tr>
    </w:tbl>
    <w:p w14:paraId="676309B1" w14:textId="77777777" w:rsidR="00E40604" w:rsidRPr="009D5D43" w:rsidRDefault="00E40604" w:rsidP="00E40604">
      <w:pPr>
        <w:ind w:left="284" w:right="-428"/>
        <w:rPr>
          <w:rFonts w:ascii="Arial" w:hAnsi="Arial" w:cs="Arial"/>
          <w:sz w:val="10"/>
          <w:szCs w:val="10"/>
          <w:lang w:val="en-US"/>
        </w:rPr>
      </w:pPr>
    </w:p>
    <w:p w14:paraId="5D77B6E5" w14:textId="472D08BE" w:rsidR="00E40604" w:rsidRPr="009D5D43" w:rsidRDefault="00E40604" w:rsidP="00E40604">
      <w:pPr>
        <w:ind w:left="284" w:right="-428"/>
        <w:rPr>
          <w:rFonts w:ascii="Arial" w:hAnsi="Arial" w:cs="Arial"/>
          <w:b/>
          <w:sz w:val="20"/>
          <w:lang w:val="en-US"/>
        </w:rPr>
      </w:pPr>
      <w:r w:rsidRPr="009D5D43">
        <w:rPr>
          <w:rFonts w:ascii="Arial" w:hAnsi="Arial" w:cs="Arial"/>
          <w:b/>
          <w:sz w:val="20"/>
          <w:lang w:val="en-US"/>
        </w:rPr>
        <w:t xml:space="preserve">I hereby certify that I have decided to </w:t>
      </w:r>
      <w:r w:rsidR="002B6817">
        <w:rPr>
          <w:rFonts w:ascii="Arial" w:hAnsi="Arial" w:cs="Arial"/>
          <w:b/>
          <w:sz w:val="20"/>
          <w:lang w:val="en-US"/>
        </w:rPr>
        <w:t xml:space="preserve">return to </w:t>
      </w:r>
      <w:proofErr w:type="gramStart"/>
      <w:r w:rsidR="002B6817">
        <w:rPr>
          <w:rFonts w:ascii="Arial" w:hAnsi="Arial" w:cs="Arial"/>
          <w:b/>
          <w:sz w:val="20"/>
          <w:lang w:val="en-US"/>
        </w:rPr>
        <w:t>competitions</w:t>
      </w:r>
      <w:proofErr w:type="gramEnd"/>
      <w:r w:rsidR="002B6817">
        <w:rPr>
          <w:rFonts w:ascii="Arial" w:hAnsi="Arial" w:cs="Arial"/>
          <w:b/>
          <w:sz w:val="20"/>
          <w:lang w:val="en-US"/>
        </w:rPr>
        <w:t xml:space="preserve"> </w:t>
      </w:r>
      <w:r w:rsidRPr="009D5D43">
        <w:rPr>
          <w:rFonts w:ascii="Arial" w:hAnsi="Arial" w:cs="Arial"/>
          <w:b/>
          <w:sz w:val="20"/>
          <w:lang w:val="en-US"/>
        </w:rPr>
        <w:t xml:space="preserve">and I request that my name should be </w:t>
      </w:r>
      <w:r w:rsidR="002B6817">
        <w:rPr>
          <w:rFonts w:ascii="Arial" w:hAnsi="Arial" w:cs="Arial"/>
          <w:b/>
          <w:sz w:val="20"/>
          <w:lang w:val="en-US"/>
        </w:rPr>
        <w:t>includ</w:t>
      </w:r>
      <w:r w:rsidRPr="009D5D43">
        <w:rPr>
          <w:rFonts w:ascii="Arial" w:hAnsi="Arial" w:cs="Arial"/>
          <w:b/>
          <w:sz w:val="20"/>
          <w:lang w:val="en-US"/>
        </w:rPr>
        <w:t xml:space="preserve">ed </w:t>
      </w:r>
      <w:r w:rsidR="002B6817">
        <w:rPr>
          <w:rFonts w:ascii="Arial" w:hAnsi="Arial" w:cs="Arial"/>
          <w:b/>
          <w:sz w:val="20"/>
          <w:lang w:val="en-US"/>
        </w:rPr>
        <w:t>in</w:t>
      </w:r>
      <w:r w:rsidRPr="009D5D43">
        <w:rPr>
          <w:rFonts w:ascii="Arial" w:hAnsi="Arial" w:cs="Arial"/>
          <w:b/>
          <w:sz w:val="20"/>
          <w:lang w:val="en-US"/>
        </w:rPr>
        <w:t xml:space="preserve"> the FIS Registered Testing Pool, and that I am a</w:t>
      </w:r>
      <w:r w:rsidR="002B6817">
        <w:rPr>
          <w:rFonts w:ascii="Arial" w:hAnsi="Arial" w:cs="Arial"/>
          <w:b/>
          <w:sz w:val="20"/>
          <w:lang w:val="en-US"/>
        </w:rPr>
        <w:t>vailabl</w:t>
      </w:r>
      <w:r w:rsidRPr="009D5D43">
        <w:rPr>
          <w:rFonts w:ascii="Arial" w:hAnsi="Arial" w:cs="Arial"/>
          <w:b/>
          <w:sz w:val="20"/>
          <w:lang w:val="en-US"/>
        </w:rPr>
        <w:t xml:space="preserve">e </w:t>
      </w:r>
      <w:r w:rsidR="002B6817">
        <w:rPr>
          <w:rFonts w:ascii="Arial" w:hAnsi="Arial" w:cs="Arial"/>
          <w:b/>
          <w:sz w:val="20"/>
          <w:lang w:val="en-US"/>
        </w:rPr>
        <w:t>for Doping Control Testing</w:t>
      </w:r>
      <w:r w:rsidR="0015451A">
        <w:rPr>
          <w:rFonts w:ascii="Arial" w:hAnsi="Arial" w:cs="Arial"/>
          <w:b/>
          <w:sz w:val="20"/>
          <w:lang w:val="en-US"/>
        </w:rPr>
        <w:t xml:space="preserve">. I hereby acknowledge that I am aware </w:t>
      </w:r>
      <w:r>
        <w:rPr>
          <w:rFonts w:ascii="Arial" w:hAnsi="Arial" w:cs="Arial"/>
          <w:b/>
          <w:sz w:val="20"/>
          <w:lang w:val="en-US"/>
        </w:rPr>
        <w:t>of the FIS Anti-Doping Rules 5.</w:t>
      </w:r>
      <w:r w:rsidR="004443F6">
        <w:rPr>
          <w:rFonts w:ascii="Arial" w:hAnsi="Arial" w:cs="Arial"/>
          <w:b/>
          <w:sz w:val="20"/>
          <w:lang w:val="en-US"/>
        </w:rPr>
        <w:t>6</w:t>
      </w:r>
      <w:r w:rsidRPr="009D5D43">
        <w:rPr>
          <w:rFonts w:ascii="Arial" w:hAnsi="Arial" w:cs="Arial"/>
          <w:b/>
          <w:sz w:val="20"/>
          <w:lang w:val="en-US"/>
        </w:rPr>
        <w:t xml:space="preserve"> as specified below.</w:t>
      </w:r>
    </w:p>
    <w:p w14:paraId="54B06919" w14:textId="77777777" w:rsidR="00E40604" w:rsidRDefault="00E40604" w:rsidP="00E40604">
      <w:pPr>
        <w:ind w:right="-428"/>
        <w:rPr>
          <w:rFonts w:ascii="Arial" w:hAnsi="Arial" w:cs="Arial"/>
          <w:sz w:val="20"/>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8"/>
        <w:gridCol w:w="1418"/>
        <w:gridCol w:w="3402"/>
      </w:tblGrid>
      <w:tr w:rsidR="00E40604" w:rsidRPr="00272269" w14:paraId="70994D5D" w14:textId="77777777" w:rsidTr="00957EAF">
        <w:trPr>
          <w:trHeight w:val="407"/>
        </w:trPr>
        <w:tc>
          <w:tcPr>
            <w:tcW w:w="1276" w:type="dxa"/>
            <w:shd w:val="clear" w:color="auto" w:fill="auto"/>
            <w:vAlign w:val="center"/>
          </w:tcPr>
          <w:p w14:paraId="0EBCD23B" w14:textId="77777777" w:rsidR="00E40604" w:rsidRPr="00272269" w:rsidRDefault="00E40604" w:rsidP="00957EAF">
            <w:pPr>
              <w:ind w:right="-428"/>
              <w:rPr>
                <w:rFonts w:ascii="Arial" w:hAnsi="Arial" w:cs="Arial"/>
                <w:sz w:val="20"/>
                <w:lang w:val="en-US"/>
              </w:rPr>
            </w:pPr>
            <w:r w:rsidRPr="00272269">
              <w:rPr>
                <w:rFonts w:ascii="Arial" w:hAnsi="Arial" w:cs="Arial"/>
                <w:sz w:val="20"/>
                <w:lang w:val="en-US"/>
              </w:rPr>
              <w:t>Signature</w:t>
            </w:r>
          </w:p>
        </w:tc>
        <w:tc>
          <w:tcPr>
            <w:tcW w:w="3118" w:type="dxa"/>
            <w:shd w:val="clear" w:color="auto" w:fill="auto"/>
          </w:tcPr>
          <w:p w14:paraId="7CD9D55B" w14:textId="77777777" w:rsidR="00E40604" w:rsidRPr="00272269" w:rsidRDefault="00E40604" w:rsidP="00957EAF">
            <w:pPr>
              <w:ind w:right="-428"/>
              <w:rPr>
                <w:rFonts w:ascii="Arial" w:hAnsi="Arial" w:cs="Arial"/>
                <w:sz w:val="20"/>
                <w:lang w:val="en-US"/>
              </w:rPr>
            </w:pPr>
          </w:p>
        </w:tc>
        <w:tc>
          <w:tcPr>
            <w:tcW w:w="1418" w:type="dxa"/>
            <w:shd w:val="clear" w:color="auto" w:fill="auto"/>
            <w:vAlign w:val="center"/>
          </w:tcPr>
          <w:p w14:paraId="4BDAFF8A" w14:textId="77777777" w:rsidR="00E40604" w:rsidRPr="00272269" w:rsidRDefault="00E40604" w:rsidP="00957EAF">
            <w:pPr>
              <w:ind w:right="-428"/>
              <w:rPr>
                <w:rFonts w:ascii="Arial" w:hAnsi="Arial" w:cs="Arial"/>
                <w:sz w:val="20"/>
                <w:lang w:val="en-US"/>
              </w:rPr>
            </w:pPr>
            <w:r w:rsidRPr="00272269">
              <w:rPr>
                <w:rFonts w:ascii="Arial" w:hAnsi="Arial" w:cs="Arial"/>
                <w:sz w:val="20"/>
                <w:lang w:val="en-US"/>
              </w:rPr>
              <w:t>Date / Place</w:t>
            </w:r>
          </w:p>
        </w:tc>
        <w:tc>
          <w:tcPr>
            <w:tcW w:w="3402" w:type="dxa"/>
            <w:shd w:val="clear" w:color="auto" w:fill="auto"/>
          </w:tcPr>
          <w:p w14:paraId="2B8A3829" w14:textId="77777777" w:rsidR="00E40604" w:rsidRPr="00272269" w:rsidRDefault="00E40604" w:rsidP="00957EAF">
            <w:pPr>
              <w:ind w:right="-428"/>
              <w:rPr>
                <w:rFonts w:ascii="Arial" w:hAnsi="Arial" w:cs="Arial"/>
                <w:sz w:val="20"/>
                <w:lang w:val="en-US"/>
              </w:rPr>
            </w:pPr>
          </w:p>
        </w:tc>
      </w:tr>
    </w:tbl>
    <w:p w14:paraId="4439EC22" w14:textId="77777777" w:rsidR="00E40604" w:rsidRDefault="00E40604" w:rsidP="00E40604">
      <w:pPr>
        <w:ind w:left="284" w:right="-428"/>
        <w:rPr>
          <w:rFonts w:ascii="Arial" w:hAnsi="Arial" w:cs="Arial"/>
          <w:sz w:val="20"/>
          <w:lang w:val="en-US"/>
        </w:rPr>
      </w:pPr>
    </w:p>
    <w:p w14:paraId="7D24BE39" w14:textId="77777777" w:rsidR="00E40604" w:rsidRDefault="00E40604" w:rsidP="00E40604">
      <w:pPr>
        <w:ind w:left="284" w:right="-428"/>
        <w:rPr>
          <w:rFonts w:ascii="Arial" w:hAnsi="Arial" w:cs="Arial"/>
          <w:b/>
          <w:sz w:val="22"/>
          <w:szCs w:val="22"/>
          <w:lang w:val="en-US"/>
        </w:rPr>
      </w:pPr>
      <w:r w:rsidRPr="009D5D43">
        <w:rPr>
          <w:rFonts w:ascii="Arial" w:hAnsi="Arial" w:cs="Arial"/>
          <w:b/>
          <w:sz w:val="20"/>
          <w:lang w:val="en-US"/>
        </w:rPr>
        <w:t>2. Confirmation National Ski Association</w:t>
      </w:r>
      <w:r>
        <w:rPr>
          <w:rFonts w:ascii="Arial" w:hAnsi="Arial" w:cs="Arial"/>
          <w:b/>
          <w:sz w:val="22"/>
          <w:szCs w:val="22"/>
          <w:lang w:val="en-US"/>
        </w:rPr>
        <w:t xml:space="preserve"> </w:t>
      </w:r>
      <w:r w:rsidRPr="002E69DA">
        <w:rPr>
          <w:rFonts w:ascii="Arial" w:hAnsi="Arial" w:cs="Arial"/>
          <w:sz w:val="20"/>
          <w:lang w:val="en-US"/>
        </w:rPr>
        <w:t>– (Secretary General or responsible person)</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118"/>
        <w:gridCol w:w="1418"/>
        <w:gridCol w:w="3402"/>
      </w:tblGrid>
      <w:tr w:rsidR="00E40604" w:rsidRPr="00E24CF1" w14:paraId="1028F5F4" w14:textId="77777777" w:rsidTr="00957EAF">
        <w:trPr>
          <w:trHeight w:val="340"/>
        </w:trPr>
        <w:tc>
          <w:tcPr>
            <w:tcW w:w="1276" w:type="dxa"/>
            <w:vAlign w:val="center"/>
          </w:tcPr>
          <w:p w14:paraId="05A283CD" w14:textId="77777777" w:rsidR="00E40604" w:rsidRPr="00E24CF1" w:rsidRDefault="00E40604" w:rsidP="00957EAF">
            <w:pPr>
              <w:ind w:right="-428"/>
              <w:rPr>
                <w:rFonts w:ascii="Arial" w:hAnsi="Arial" w:cs="Arial"/>
                <w:sz w:val="20"/>
                <w:lang w:val="en-US"/>
              </w:rPr>
            </w:pPr>
            <w:r>
              <w:rPr>
                <w:rFonts w:ascii="Arial" w:hAnsi="Arial" w:cs="Arial"/>
                <w:sz w:val="20"/>
                <w:lang w:val="en-US"/>
              </w:rPr>
              <w:t xml:space="preserve">Last </w:t>
            </w:r>
            <w:r w:rsidRPr="00E24CF1">
              <w:rPr>
                <w:rFonts w:ascii="Arial" w:hAnsi="Arial" w:cs="Arial"/>
                <w:sz w:val="20"/>
                <w:lang w:val="en-US"/>
              </w:rPr>
              <w:t>name</w:t>
            </w:r>
          </w:p>
        </w:tc>
        <w:tc>
          <w:tcPr>
            <w:tcW w:w="7938" w:type="dxa"/>
            <w:gridSpan w:val="3"/>
            <w:vAlign w:val="center"/>
          </w:tcPr>
          <w:p w14:paraId="46A702F3"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3"/>
                  <w:enabled/>
                  <w:calcOnExit w:val="0"/>
                  <w:textInput/>
                </w:ffData>
              </w:fldChar>
            </w:r>
            <w:bookmarkStart w:id="13" w:name="Text1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 </w:t>
            </w:r>
            <w:r>
              <w:rPr>
                <w:rFonts w:ascii="Arial" w:hAnsi="Arial" w:cs="Arial"/>
                <w:sz w:val="20"/>
                <w:lang w:val="en-US"/>
              </w:rPr>
              <w:t> </w:t>
            </w:r>
            <w:r>
              <w:rPr>
                <w:rFonts w:ascii="Arial" w:hAnsi="Arial" w:cs="Arial"/>
                <w:sz w:val="20"/>
                <w:lang w:val="en-US"/>
              </w:rPr>
              <w:t> </w:t>
            </w:r>
            <w:r>
              <w:rPr>
                <w:rFonts w:ascii="Arial" w:hAnsi="Arial" w:cs="Arial"/>
                <w:sz w:val="20"/>
                <w:lang w:val="en-US"/>
              </w:rPr>
              <w:t> </w:t>
            </w:r>
            <w:r>
              <w:rPr>
                <w:rFonts w:ascii="Arial" w:hAnsi="Arial" w:cs="Arial"/>
                <w:sz w:val="20"/>
                <w:lang w:val="en-US"/>
              </w:rPr>
              <w:t> </w:t>
            </w:r>
            <w:r>
              <w:rPr>
                <w:rFonts w:ascii="Arial" w:hAnsi="Arial" w:cs="Arial"/>
                <w:sz w:val="20"/>
                <w:lang w:val="en-US"/>
              </w:rPr>
              <w:fldChar w:fldCharType="end"/>
            </w:r>
            <w:bookmarkEnd w:id="13"/>
          </w:p>
        </w:tc>
      </w:tr>
      <w:tr w:rsidR="00E40604" w:rsidRPr="00E24CF1" w14:paraId="20BD7C16" w14:textId="77777777" w:rsidTr="00957EAF">
        <w:trPr>
          <w:trHeight w:val="340"/>
        </w:trPr>
        <w:tc>
          <w:tcPr>
            <w:tcW w:w="1276" w:type="dxa"/>
            <w:vAlign w:val="center"/>
          </w:tcPr>
          <w:p w14:paraId="0E7044AC" w14:textId="77777777" w:rsidR="00E40604" w:rsidRPr="00E24CF1" w:rsidRDefault="00E40604" w:rsidP="00957EAF">
            <w:pPr>
              <w:ind w:right="-428"/>
              <w:rPr>
                <w:rFonts w:ascii="Arial" w:hAnsi="Arial" w:cs="Arial"/>
                <w:sz w:val="20"/>
                <w:lang w:val="en-US"/>
              </w:rPr>
            </w:pPr>
            <w:r>
              <w:rPr>
                <w:rFonts w:ascii="Arial" w:hAnsi="Arial" w:cs="Arial"/>
                <w:sz w:val="20"/>
                <w:lang w:val="en-US"/>
              </w:rPr>
              <w:t>First</w:t>
            </w:r>
            <w:r w:rsidRPr="00E24CF1">
              <w:rPr>
                <w:rFonts w:ascii="Arial" w:hAnsi="Arial" w:cs="Arial"/>
                <w:sz w:val="20"/>
                <w:lang w:val="en-US"/>
              </w:rPr>
              <w:t xml:space="preserve"> name</w:t>
            </w:r>
            <w:r>
              <w:rPr>
                <w:rFonts w:ascii="Arial" w:hAnsi="Arial" w:cs="Arial"/>
                <w:sz w:val="20"/>
                <w:lang w:val="en-US"/>
              </w:rPr>
              <w:t>/</w:t>
            </w:r>
            <w:r w:rsidRPr="00E24CF1">
              <w:rPr>
                <w:rFonts w:ascii="Arial" w:hAnsi="Arial" w:cs="Arial"/>
                <w:sz w:val="20"/>
                <w:lang w:val="en-US"/>
              </w:rPr>
              <w:t>s</w:t>
            </w:r>
          </w:p>
        </w:tc>
        <w:tc>
          <w:tcPr>
            <w:tcW w:w="7938" w:type="dxa"/>
            <w:gridSpan w:val="3"/>
            <w:vAlign w:val="center"/>
          </w:tcPr>
          <w:p w14:paraId="0407225A"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
                  <w:enabled/>
                  <w:calcOnExit w:val="0"/>
                  <w:textInput/>
                </w:ffData>
              </w:fldChar>
            </w:r>
            <w:bookmarkStart w:id="14" w:name="Text1"/>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4"/>
          </w:p>
        </w:tc>
      </w:tr>
      <w:tr w:rsidR="00E40604" w:rsidRPr="00E24CF1" w14:paraId="140C6858" w14:textId="77777777" w:rsidTr="00957EAF">
        <w:trPr>
          <w:trHeight w:val="340"/>
        </w:trPr>
        <w:tc>
          <w:tcPr>
            <w:tcW w:w="1276" w:type="dxa"/>
            <w:vAlign w:val="center"/>
          </w:tcPr>
          <w:p w14:paraId="204E23F9" w14:textId="77777777" w:rsidR="00E40604" w:rsidRPr="00E24CF1" w:rsidRDefault="00E40604" w:rsidP="00957EAF">
            <w:pPr>
              <w:ind w:right="-428"/>
              <w:rPr>
                <w:rFonts w:ascii="Arial" w:hAnsi="Arial" w:cs="Arial"/>
                <w:sz w:val="20"/>
                <w:lang w:val="en-US"/>
              </w:rPr>
            </w:pPr>
            <w:r>
              <w:rPr>
                <w:rFonts w:ascii="Arial" w:hAnsi="Arial" w:cs="Arial"/>
                <w:sz w:val="20"/>
                <w:lang w:val="en-US"/>
              </w:rPr>
              <w:t>Function</w:t>
            </w:r>
          </w:p>
        </w:tc>
        <w:tc>
          <w:tcPr>
            <w:tcW w:w="7938" w:type="dxa"/>
            <w:gridSpan w:val="3"/>
            <w:vAlign w:val="center"/>
          </w:tcPr>
          <w:p w14:paraId="70C6C1F9"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4"/>
                  <w:enabled/>
                  <w:calcOnExit w:val="0"/>
                  <w:textInput/>
                </w:ffData>
              </w:fldChar>
            </w:r>
            <w:bookmarkStart w:id="15" w:name="Text14"/>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5"/>
          </w:p>
        </w:tc>
      </w:tr>
      <w:tr w:rsidR="00E40604" w:rsidRPr="00E24CF1" w14:paraId="6AE7081A" w14:textId="77777777" w:rsidTr="00957EAF">
        <w:trPr>
          <w:trHeight w:val="340"/>
        </w:trPr>
        <w:tc>
          <w:tcPr>
            <w:tcW w:w="1276" w:type="dxa"/>
            <w:vAlign w:val="center"/>
          </w:tcPr>
          <w:p w14:paraId="3B0BA740" w14:textId="77777777" w:rsidR="00E40604" w:rsidRPr="00E24CF1" w:rsidRDefault="00E40604" w:rsidP="00957EAF">
            <w:pPr>
              <w:ind w:right="-428"/>
              <w:rPr>
                <w:rFonts w:ascii="Arial" w:hAnsi="Arial" w:cs="Arial"/>
                <w:sz w:val="20"/>
                <w:lang w:val="en-US"/>
              </w:rPr>
            </w:pPr>
            <w:r w:rsidRPr="00E24CF1">
              <w:rPr>
                <w:rFonts w:ascii="Arial" w:hAnsi="Arial" w:cs="Arial"/>
                <w:sz w:val="20"/>
                <w:lang w:val="en-US"/>
              </w:rPr>
              <w:t>Telephone</w:t>
            </w:r>
          </w:p>
        </w:tc>
        <w:tc>
          <w:tcPr>
            <w:tcW w:w="3118" w:type="dxa"/>
            <w:vAlign w:val="center"/>
          </w:tcPr>
          <w:p w14:paraId="491C0D54"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5"/>
                  <w:enabled/>
                  <w:calcOnExit w:val="0"/>
                  <w:textInput/>
                </w:ffData>
              </w:fldChar>
            </w:r>
            <w:bookmarkStart w:id="16" w:name="Text15"/>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6"/>
          </w:p>
        </w:tc>
        <w:tc>
          <w:tcPr>
            <w:tcW w:w="1418" w:type="dxa"/>
            <w:vAlign w:val="center"/>
          </w:tcPr>
          <w:p w14:paraId="54382981" w14:textId="77777777" w:rsidR="00E40604" w:rsidRPr="00E24CF1" w:rsidRDefault="00E40604" w:rsidP="00957EAF">
            <w:pPr>
              <w:ind w:right="-428"/>
              <w:rPr>
                <w:rFonts w:ascii="Arial" w:hAnsi="Arial" w:cs="Arial"/>
                <w:sz w:val="20"/>
                <w:lang w:val="en-US"/>
              </w:rPr>
            </w:pPr>
            <w:r>
              <w:rPr>
                <w:rFonts w:ascii="Arial" w:hAnsi="Arial" w:cs="Arial"/>
                <w:sz w:val="20"/>
                <w:lang w:val="en-US"/>
              </w:rPr>
              <w:t>email</w:t>
            </w:r>
          </w:p>
        </w:tc>
        <w:tc>
          <w:tcPr>
            <w:tcW w:w="3402" w:type="dxa"/>
          </w:tcPr>
          <w:p w14:paraId="099D197A" w14:textId="77777777" w:rsidR="00E40604" w:rsidRPr="00E24CF1" w:rsidRDefault="00E40604" w:rsidP="00957EAF">
            <w:pPr>
              <w:ind w:left="284" w:right="-428"/>
              <w:rPr>
                <w:rFonts w:ascii="Arial" w:hAnsi="Arial" w:cs="Arial"/>
                <w:sz w:val="20"/>
                <w:lang w:val="en-US"/>
              </w:rPr>
            </w:pPr>
            <w:r>
              <w:rPr>
                <w:rFonts w:ascii="Arial" w:hAnsi="Arial" w:cs="Arial"/>
                <w:sz w:val="20"/>
                <w:lang w:val="en-US"/>
              </w:rPr>
              <w:fldChar w:fldCharType="begin">
                <w:ffData>
                  <w:name w:val="Text16"/>
                  <w:enabled/>
                  <w:calcOnExit w:val="0"/>
                  <w:textInput/>
                </w:ffData>
              </w:fldChar>
            </w:r>
            <w:bookmarkStart w:id="17" w:name="Text16"/>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7"/>
          </w:p>
        </w:tc>
      </w:tr>
    </w:tbl>
    <w:p w14:paraId="3C2EC2C9" w14:textId="77777777" w:rsidR="00E40604" w:rsidRPr="009D5D43" w:rsidRDefault="00E40604" w:rsidP="00E40604">
      <w:pPr>
        <w:ind w:left="284" w:right="-428"/>
        <w:rPr>
          <w:rFonts w:ascii="Arial" w:hAnsi="Arial" w:cs="Arial"/>
          <w:b/>
          <w:sz w:val="10"/>
          <w:szCs w:val="10"/>
          <w:lang w:val="en-US"/>
        </w:rPr>
      </w:pPr>
    </w:p>
    <w:p w14:paraId="68F35DE0" w14:textId="77777777" w:rsidR="00E40604" w:rsidRPr="009D5D43" w:rsidRDefault="00E40604" w:rsidP="00E40604">
      <w:pPr>
        <w:ind w:left="284" w:right="-428"/>
        <w:rPr>
          <w:rFonts w:ascii="Arial" w:hAnsi="Arial" w:cs="Arial"/>
          <w:b/>
          <w:sz w:val="20"/>
          <w:lang w:val="en-US"/>
        </w:rPr>
      </w:pPr>
      <w:r w:rsidRPr="009D5D43">
        <w:rPr>
          <w:rFonts w:ascii="Arial" w:hAnsi="Arial" w:cs="Arial"/>
          <w:b/>
          <w:sz w:val="20"/>
          <w:lang w:val="en-US"/>
        </w:rPr>
        <w:t xml:space="preserve">I confirm that the information given above by the athlete is </w:t>
      </w:r>
      <w:proofErr w:type="gramStart"/>
      <w:r w:rsidRPr="009D5D43">
        <w:rPr>
          <w:rFonts w:ascii="Arial" w:hAnsi="Arial" w:cs="Arial"/>
          <w:b/>
          <w:sz w:val="20"/>
          <w:lang w:val="en-US"/>
        </w:rPr>
        <w:t>accurate</w:t>
      </w:r>
      <w:proofErr w:type="gramEnd"/>
    </w:p>
    <w:p w14:paraId="5B6557CE" w14:textId="77777777" w:rsidR="00E40604" w:rsidRDefault="00E40604" w:rsidP="00E40604">
      <w:pPr>
        <w:ind w:left="284" w:right="-428"/>
        <w:rPr>
          <w:rFonts w:ascii="Arial" w:hAnsi="Arial" w:cs="Arial"/>
          <w:sz w:val="20"/>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8"/>
        <w:gridCol w:w="1418"/>
        <w:gridCol w:w="3402"/>
      </w:tblGrid>
      <w:tr w:rsidR="00E40604" w:rsidRPr="00272269" w14:paraId="1688B46E" w14:textId="77777777" w:rsidTr="00957EAF">
        <w:trPr>
          <w:trHeight w:val="407"/>
        </w:trPr>
        <w:tc>
          <w:tcPr>
            <w:tcW w:w="1276" w:type="dxa"/>
            <w:shd w:val="clear" w:color="auto" w:fill="auto"/>
            <w:vAlign w:val="center"/>
          </w:tcPr>
          <w:p w14:paraId="59E65639" w14:textId="77777777" w:rsidR="00E40604" w:rsidRPr="00272269" w:rsidRDefault="00E40604" w:rsidP="00957EAF">
            <w:pPr>
              <w:ind w:right="-428"/>
              <w:rPr>
                <w:rFonts w:ascii="Arial" w:hAnsi="Arial" w:cs="Arial"/>
                <w:sz w:val="20"/>
                <w:lang w:val="en-US"/>
              </w:rPr>
            </w:pPr>
            <w:r w:rsidRPr="00272269">
              <w:rPr>
                <w:rFonts w:ascii="Arial" w:hAnsi="Arial" w:cs="Arial"/>
                <w:sz w:val="20"/>
                <w:lang w:val="en-US"/>
              </w:rPr>
              <w:t>Signature</w:t>
            </w:r>
          </w:p>
        </w:tc>
        <w:tc>
          <w:tcPr>
            <w:tcW w:w="3118" w:type="dxa"/>
            <w:shd w:val="clear" w:color="auto" w:fill="auto"/>
          </w:tcPr>
          <w:p w14:paraId="7486A11F" w14:textId="77777777" w:rsidR="00E40604" w:rsidRPr="00272269" w:rsidRDefault="00E40604" w:rsidP="00957EAF">
            <w:pPr>
              <w:ind w:right="-428"/>
              <w:rPr>
                <w:rFonts w:ascii="Arial" w:hAnsi="Arial" w:cs="Arial"/>
                <w:sz w:val="20"/>
                <w:lang w:val="en-US"/>
              </w:rPr>
            </w:pPr>
          </w:p>
        </w:tc>
        <w:tc>
          <w:tcPr>
            <w:tcW w:w="1418" w:type="dxa"/>
            <w:shd w:val="clear" w:color="auto" w:fill="auto"/>
            <w:vAlign w:val="center"/>
          </w:tcPr>
          <w:p w14:paraId="6BE008FC" w14:textId="77777777" w:rsidR="00E40604" w:rsidRPr="00272269" w:rsidRDefault="00E40604" w:rsidP="00957EAF">
            <w:pPr>
              <w:ind w:right="-428"/>
              <w:rPr>
                <w:rFonts w:ascii="Arial" w:hAnsi="Arial" w:cs="Arial"/>
                <w:sz w:val="20"/>
                <w:lang w:val="en-US"/>
              </w:rPr>
            </w:pPr>
            <w:r w:rsidRPr="00272269">
              <w:rPr>
                <w:rFonts w:ascii="Arial" w:hAnsi="Arial" w:cs="Arial"/>
                <w:sz w:val="20"/>
                <w:lang w:val="en-US"/>
              </w:rPr>
              <w:t>Date / Place</w:t>
            </w:r>
          </w:p>
        </w:tc>
        <w:tc>
          <w:tcPr>
            <w:tcW w:w="3402" w:type="dxa"/>
            <w:shd w:val="clear" w:color="auto" w:fill="auto"/>
          </w:tcPr>
          <w:p w14:paraId="0CC5ACF4" w14:textId="77777777" w:rsidR="00E40604" w:rsidRPr="00272269" w:rsidRDefault="00E40604" w:rsidP="00957EAF">
            <w:pPr>
              <w:ind w:right="-428"/>
              <w:rPr>
                <w:rFonts w:ascii="Arial" w:hAnsi="Arial" w:cs="Arial"/>
                <w:sz w:val="20"/>
                <w:lang w:val="en-US"/>
              </w:rPr>
            </w:pPr>
          </w:p>
        </w:tc>
      </w:tr>
    </w:tbl>
    <w:p w14:paraId="157EA4BF" w14:textId="77777777" w:rsidR="00E40604" w:rsidRPr="009D5D43" w:rsidRDefault="00E40604" w:rsidP="00E40604">
      <w:pPr>
        <w:ind w:left="284" w:right="-428"/>
        <w:rPr>
          <w:rFonts w:ascii="Arial" w:hAnsi="Arial" w:cs="Arial"/>
          <w:sz w:val="18"/>
          <w:szCs w:val="18"/>
          <w:lang w:val="en-US"/>
        </w:rPr>
      </w:pPr>
    </w:p>
    <w:p w14:paraId="3683037C" w14:textId="01406997" w:rsidR="00E40604" w:rsidRPr="00491698" w:rsidRDefault="00E40604" w:rsidP="00E40604">
      <w:pPr>
        <w:ind w:left="284" w:right="-428"/>
        <w:rPr>
          <w:rFonts w:ascii="Arial" w:hAnsi="Arial" w:cs="Arial"/>
          <w:b/>
          <w:sz w:val="16"/>
          <w:szCs w:val="16"/>
          <w:lang w:val="en-US"/>
        </w:rPr>
      </w:pPr>
      <w:r w:rsidRPr="00491698">
        <w:rPr>
          <w:rFonts w:ascii="Arial" w:hAnsi="Arial" w:cs="Arial"/>
          <w:b/>
          <w:sz w:val="16"/>
          <w:szCs w:val="16"/>
          <w:lang w:val="en-US"/>
        </w:rPr>
        <w:t>5.</w:t>
      </w:r>
      <w:r w:rsidR="0072361D" w:rsidRPr="00491698">
        <w:rPr>
          <w:rFonts w:ascii="Arial" w:hAnsi="Arial" w:cs="Arial"/>
          <w:b/>
          <w:sz w:val="16"/>
          <w:szCs w:val="16"/>
          <w:lang w:val="en-US"/>
        </w:rPr>
        <w:t>6</w:t>
      </w:r>
      <w:r w:rsidRPr="00491698">
        <w:rPr>
          <w:rFonts w:ascii="Arial" w:hAnsi="Arial" w:cs="Arial"/>
          <w:b/>
          <w:sz w:val="16"/>
          <w:szCs w:val="16"/>
          <w:lang w:val="en-US"/>
        </w:rPr>
        <w:t xml:space="preserve"> </w:t>
      </w:r>
      <w:r w:rsidRPr="00491698">
        <w:rPr>
          <w:rFonts w:ascii="Arial" w:hAnsi="Arial" w:cs="Arial"/>
          <w:b/>
          <w:sz w:val="16"/>
          <w:szCs w:val="16"/>
          <w:lang w:val="en-US"/>
        </w:rPr>
        <w:tab/>
      </w:r>
      <w:r w:rsidR="0072361D" w:rsidRPr="00491698">
        <w:rPr>
          <w:rFonts w:ascii="Arial" w:hAnsi="Arial" w:cs="Arial"/>
          <w:b/>
          <w:sz w:val="16"/>
          <w:szCs w:val="16"/>
          <w:lang w:val="en-US"/>
        </w:rPr>
        <w:t>Retired athletes</w:t>
      </w:r>
      <w:r w:rsidRPr="00491698">
        <w:rPr>
          <w:rFonts w:ascii="Arial" w:hAnsi="Arial" w:cs="Arial"/>
          <w:b/>
          <w:sz w:val="16"/>
          <w:szCs w:val="16"/>
          <w:lang w:val="en-US"/>
        </w:rPr>
        <w:t xml:space="preserve"> returning to </w:t>
      </w:r>
      <w:proofErr w:type="gramStart"/>
      <w:r w:rsidRPr="00491698">
        <w:rPr>
          <w:rFonts w:ascii="Arial" w:hAnsi="Arial" w:cs="Arial"/>
          <w:b/>
          <w:sz w:val="16"/>
          <w:szCs w:val="16"/>
          <w:lang w:val="en-US"/>
        </w:rPr>
        <w:t>competition</w:t>
      </w:r>
      <w:proofErr w:type="gramEnd"/>
    </w:p>
    <w:p w14:paraId="4C5669F6" w14:textId="77777777" w:rsidR="00201355" w:rsidRPr="00491698" w:rsidRDefault="00E40604" w:rsidP="00201355">
      <w:pPr>
        <w:tabs>
          <w:tab w:val="left" w:pos="284"/>
          <w:tab w:val="left" w:pos="1440"/>
          <w:tab w:val="left" w:pos="2100"/>
        </w:tabs>
        <w:ind w:left="284"/>
        <w:rPr>
          <w:sz w:val="16"/>
          <w:szCs w:val="16"/>
        </w:rPr>
      </w:pPr>
      <w:r w:rsidRPr="00491698">
        <w:rPr>
          <w:rFonts w:ascii="Arial" w:hAnsi="Arial" w:cs="Arial"/>
          <w:b/>
          <w:sz w:val="16"/>
          <w:szCs w:val="16"/>
          <w:lang w:val="en-US"/>
        </w:rPr>
        <w:t>5.</w:t>
      </w:r>
      <w:r w:rsidR="0072361D" w:rsidRPr="00491698">
        <w:rPr>
          <w:rFonts w:ascii="Arial" w:hAnsi="Arial" w:cs="Arial"/>
          <w:b/>
          <w:sz w:val="16"/>
          <w:szCs w:val="16"/>
          <w:lang w:val="en-US"/>
        </w:rPr>
        <w:t>6</w:t>
      </w:r>
      <w:r w:rsidRPr="00491698">
        <w:rPr>
          <w:rFonts w:ascii="Arial" w:hAnsi="Arial" w:cs="Arial"/>
          <w:b/>
          <w:sz w:val="16"/>
          <w:szCs w:val="16"/>
          <w:lang w:val="en-US"/>
        </w:rPr>
        <w:t xml:space="preserve">.1 </w:t>
      </w:r>
      <w:r w:rsidR="00201355" w:rsidRPr="00491698">
        <w:rPr>
          <w:rFonts w:ascii="Arial" w:hAnsi="Arial" w:cs="Arial"/>
          <w:sz w:val="16"/>
          <w:szCs w:val="16"/>
        </w:rPr>
        <w:t>If an International-Level Athlete or National-Level Athlete in FIS’s Registered retires and then wishes to return to active participation in sport, the Athlete shall not compete in International Events or National Events until the Athlete has made himself or herself available for Testing, by giving six (6) months prior written notice to FIS and their National Anti-Doping Organisation.</w:t>
      </w:r>
    </w:p>
    <w:p w14:paraId="05E3D1DE" w14:textId="5D68BB2F" w:rsidR="00E40604" w:rsidRPr="00491698" w:rsidRDefault="006A0CF3" w:rsidP="00E40604">
      <w:pPr>
        <w:ind w:left="284" w:right="-428"/>
        <w:rPr>
          <w:rFonts w:ascii="Arial" w:hAnsi="Arial" w:cs="Arial"/>
          <w:sz w:val="16"/>
          <w:szCs w:val="16"/>
          <w:lang w:val="en-US"/>
        </w:rPr>
      </w:pPr>
      <w:r w:rsidRPr="00491698">
        <w:rPr>
          <w:rFonts w:ascii="Arial" w:hAnsi="Arial" w:cs="Arial"/>
          <w:sz w:val="16"/>
          <w:szCs w:val="16"/>
        </w:rPr>
        <w:t>WADA, in consultation with FIS and the Athlete's National Anti-Doping Organisation, may grant an exemption to the six (6) month written notice rule where the strict application of that rule would be unfair to the Athlete. This decision may be appealed under Article 13. Any competitive results obtained in violation of this Article 5.6.1 shall be Disqualified unless the Athlete can establish that he or she could not have reasonably known that this was an International Event or a National Event.</w:t>
      </w:r>
    </w:p>
    <w:p w14:paraId="099C5430" w14:textId="79DCF5DE" w:rsidR="00E40604" w:rsidRPr="00491698" w:rsidRDefault="00E40604" w:rsidP="00491698">
      <w:pPr>
        <w:tabs>
          <w:tab w:val="left" w:pos="284"/>
          <w:tab w:val="left" w:pos="1440"/>
          <w:tab w:val="left" w:pos="2100"/>
        </w:tabs>
        <w:ind w:left="284"/>
        <w:rPr>
          <w:rFonts w:ascii="Arial" w:hAnsi="Arial" w:cs="Arial"/>
          <w:sz w:val="16"/>
          <w:szCs w:val="16"/>
          <w:lang w:val="en-US"/>
        </w:rPr>
      </w:pPr>
      <w:r w:rsidRPr="00491698">
        <w:rPr>
          <w:rFonts w:ascii="Arial" w:hAnsi="Arial" w:cs="Arial"/>
          <w:b/>
          <w:sz w:val="16"/>
          <w:szCs w:val="16"/>
          <w:lang w:val="en-US"/>
        </w:rPr>
        <w:t>5.</w:t>
      </w:r>
      <w:r w:rsidR="006A0CF3" w:rsidRPr="00491698">
        <w:rPr>
          <w:rFonts w:ascii="Arial" w:hAnsi="Arial" w:cs="Arial"/>
          <w:b/>
          <w:sz w:val="16"/>
          <w:szCs w:val="16"/>
          <w:lang w:val="en-US"/>
        </w:rPr>
        <w:t>6</w:t>
      </w:r>
      <w:r w:rsidRPr="00491698">
        <w:rPr>
          <w:rFonts w:ascii="Arial" w:hAnsi="Arial" w:cs="Arial"/>
          <w:b/>
          <w:sz w:val="16"/>
          <w:szCs w:val="16"/>
          <w:lang w:val="en-US"/>
        </w:rPr>
        <w:t xml:space="preserve">.2 </w:t>
      </w:r>
      <w:r w:rsidR="00491698" w:rsidRPr="00491698">
        <w:rPr>
          <w:rFonts w:ascii="Arial" w:hAnsi="Arial" w:cs="Arial"/>
          <w:sz w:val="16"/>
          <w:szCs w:val="16"/>
        </w:rPr>
        <w:t xml:space="preserve">If an Athlete retires from sport while subject to a period of Ineligibility, the Athlete must notify the Anti-Doping Organisation that imposed the period of Ineligibility in writing of such retirement. If the Athlete then wishes to return to active competition in sport, the Athlete shall not compete in International Events or National Events until the Athlete has made himself or herself available for Testing by giving six (6) months prior written notice (or notice equivalent to the period of Ineligibility remaining as of the date the Athlete FIS Anti-Doping Rules page 27 Edition January 2021 retired, if that period was longer than six (6) months) to FIS and to their National Anti-Doping Organisation. </w:t>
      </w:r>
      <w:r w:rsidRPr="00491698">
        <w:rPr>
          <w:rFonts w:ascii="Arial" w:hAnsi="Arial" w:cs="Arial"/>
          <w:sz w:val="16"/>
          <w:szCs w:val="16"/>
          <w:lang w:val="en-US"/>
        </w:rPr>
        <w:t xml:space="preserve">equivalent to the period of Ineligibility remaining as of the date the Athlete retired, if that period was longer than six months) to FIS and to his/her National Anti-Doping Organisation of his/her intent to resume competing and has made him/herself available for Testing for that notice period, including (if requested) complying with the whereabouts requirements of Annex I to the International Standard for Testing and Investigations. </w:t>
      </w:r>
    </w:p>
    <w:p w14:paraId="4D566431" w14:textId="77777777" w:rsidR="002D3EB2" w:rsidRPr="00491698" w:rsidRDefault="002D3EB2" w:rsidP="00E40604">
      <w:pPr>
        <w:rPr>
          <w:rFonts w:ascii="Arial" w:hAnsi="Arial" w:cs="Arial"/>
          <w:sz w:val="16"/>
          <w:szCs w:val="16"/>
          <w:lang w:val="en-US"/>
        </w:rPr>
      </w:pPr>
    </w:p>
    <w:sectPr w:rsidR="002D3EB2" w:rsidRPr="00491698" w:rsidSect="00491698">
      <w:headerReference w:type="default" r:id="rId12"/>
      <w:footerReference w:type="default" r:id="rId13"/>
      <w:headerReference w:type="first" r:id="rId14"/>
      <w:footerReference w:type="first" r:id="rId15"/>
      <w:pgSz w:w="11906" w:h="16838"/>
      <w:pgMar w:top="1080" w:right="710" w:bottom="8" w:left="1928" w:header="284" w:footer="5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2FBE9" w14:textId="77777777" w:rsidR="0090163E" w:rsidRDefault="0090163E">
      <w:r>
        <w:separator/>
      </w:r>
    </w:p>
  </w:endnote>
  <w:endnote w:type="continuationSeparator" w:id="0">
    <w:p w14:paraId="5B56BF1B" w14:textId="77777777" w:rsidR="0090163E" w:rsidRDefault="0090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Liberation Sans">
    <w:altName w:val="Times New Roman"/>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NPKBE+Arial">
    <w:altName w:val="Arial"/>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5A253" w14:textId="77777777" w:rsidR="005229CF" w:rsidRPr="00345350" w:rsidRDefault="00F43DB7" w:rsidP="005229CF">
    <w:pPr>
      <w:pStyle w:val="Footer"/>
      <w:tabs>
        <w:tab w:val="clear" w:pos="4320"/>
        <w:tab w:val="clear" w:pos="8640"/>
        <w:tab w:val="right" w:pos="9072"/>
      </w:tabs>
      <w:ind w:left="-142"/>
      <w:rPr>
        <w:rFonts w:ascii="Arial" w:hAnsi="Arial" w:cs="Arial"/>
      </w:rPr>
    </w:pPr>
    <w:r>
      <w:rPr>
        <w:rFonts w:ascii="Arial" w:hAnsi="Arial" w:cs="Arial"/>
        <w:sz w:val="18"/>
        <w:szCs w:val="18"/>
      </w:rPr>
      <w:t xml:space="preserve">Minutes </w:t>
    </w:r>
    <w:r w:rsidR="00F25F1C">
      <w:rPr>
        <w:rFonts w:ascii="Arial" w:hAnsi="Arial" w:cs="Arial"/>
        <w:sz w:val="18"/>
        <w:szCs w:val="18"/>
      </w:rPr>
      <w:t xml:space="preserve">Extraordinary </w:t>
    </w:r>
    <w:r>
      <w:rPr>
        <w:rFonts w:ascii="Arial" w:hAnsi="Arial" w:cs="Arial"/>
        <w:sz w:val="18"/>
        <w:szCs w:val="18"/>
      </w:rPr>
      <w:t xml:space="preserve">FIS </w:t>
    </w:r>
    <w:r w:rsidR="005229CF">
      <w:rPr>
        <w:rFonts w:ascii="Arial" w:hAnsi="Arial" w:cs="Arial"/>
        <w:sz w:val="18"/>
        <w:szCs w:val="18"/>
      </w:rPr>
      <w:t xml:space="preserve">Congress “Online” </w:t>
    </w:r>
    <w:r w:rsidR="00F25F1C">
      <w:rPr>
        <w:rFonts w:ascii="Arial" w:hAnsi="Arial" w:cs="Arial"/>
        <w:sz w:val="18"/>
        <w:szCs w:val="18"/>
      </w:rPr>
      <w:t>2021</w:t>
    </w:r>
    <w:r w:rsidR="005229CF">
      <w:tab/>
    </w:r>
    <w:r w:rsidR="005229CF" w:rsidRPr="00345350">
      <w:rPr>
        <w:rFonts w:ascii="Arial" w:hAnsi="Arial" w:cs="Arial"/>
        <w:sz w:val="18"/>
        <w:szCs w:val="18"/>
      </w:rPr>
      <w:fldChar w:fldCharType="begin"/>
    </w:r>
    <w:r w:rsidR="005229CF" w:rsidRPr="00345350">
      <w:rPr>
        <w:rFonts w:ascii="Arial" w:hAnsi="Arial" w:cs="Arial"/>
        <w:sz w:val="18"/>
        <w:szCs w:val="18"/>
      </w:rPr>
      <w:instrText xml:space="preserve"> PAGE </w:instrText>
    </w:r>
    <w:r w:rsidR="005229CF" w:rsidRPr="00345350">
      <w:rPr>
        <w:rFonts w:ascii="Arial" w:hAnsi="Arial" w:cs="Arial"/>
        <w:sz w:val="18"/>
        <w:szCs w:val="18"/>
      </w:rPr>
      <w:fldChar w:fldCharType="separate"/>
    </w:r>
    <w:r w:rsidR="005229CF">
      <w:rPr>
        <w:rFonts w:ascii="Arial" w:hAnsi="Arial" w:cs="Arial"/>
        <w:sz w:val="18"/>
        <w:szCs w:val="18"/>
      </w:rPr>
      <w:t>1</w:t>
    </w:r>
    <w:r w:rsidR="005229CF" w:rsidRPr="0034535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0F7E4" w14:textId="6F10C868" w:rsidR="001242EF" w:rsidRDefault="006F3F25">
    <w:pPr>
      <w:pStyle w:val="Footer"/>
      <w:tabs>
        <w:tab w:val="clear" w:pos="4320"/>
        <w:tab w:val="clear" w:pos="8640"/>
        <w:tab w:val="right" w:pos="9072"/>
      </w:tabs>
      <w:ind w:left="-142"/>
      <w:rPr>
        <w:rFonts w:ascii="Arial" w:hAnsi="Arial" w:cs="Arial"/>
        <w:sz w:val="18"/>
        <w:szCs w:val="18"/>
      </w:rPr>
    </w:pPr>
    <w:r w:rsidRPr="006F3F25">
      <w:rPr>
        <w:rFonts w:ascii="Arial" w:hAnsi="Arial" w:cs="Arial"/>
        <w:sz w:val="18"/>
        <w:szCs w:val="18"/>
      </w:rPr>
      <w:t>FIS-F002_15_rev</w:t>
    </w:r>
    <w:r>
      <w:rPr>
        <w:rFonts w:ascii="Arial" w:hAnsi="Arial" w:cs="Arial"/>
        <w:sz w:val="18"/>
        <w:szCs w:val="18"/>
      </w:rPr>
      <w:t>1</w:t>
    </w:r>
    <w:r w:rsidRPr="006F3F25">
      <w:rPr>
        <w:rFonts w:ascii="Arial" w:hAnsi="Arial" w:cs="Arial"/>
        <w:sz w:val="18"/>
        <w:szCs w:val="18"/>
      </w:rPr>
      <w:t xml:space="preserve"> Return to Competition</w:t>
    </w:r>
  </w:p>
  <w:p w14:paraId="35F2D758" w14:textId="77777777" w:rsidR="00932CAA" w:rsidRPr="00345350" w:rsidRDefault="00932CAA">
    <w:pPr>
      <w:pStyle w:val="Footer"/>
      <w:tabs>
        <w:tab w:val="clear" w:pos="4320"/>
        <w:tab w:val="clear" w:pos="8640"/>
        <w:tab w:val="right" w:pos="9072"/>
      </w:tabs>
      <w:ind w:left="-142"/>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C2C00" w14:textId="77777777" w:rsidR="0090163E" w:rsidRDefault="0090163E">
      <w:r>
        <w:separator/>
      </w:r>
    </w:p>
  </w:footnote>
  <w:footnote w:type="continuationSeparator" w:id="0">
    <w:p w14:paraId="5F70DE74" w14:textId="77777777" w:rsidR="0090163E" w:rsidRDefault="0090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11B7D" w14:textId="77777777" w:rsidR="001242EF" w:rsidRDefault="00E40604">
    <w:pPr>
      <w:pStyle w:val="Header"/>
      <w:ind w:left="-1560"/>
      <w:rPr>
        <w:rFonts w:ascii="Arial" w:hAnsi="Arial" w:cs="Arial"/>
        <w:sz w:val="22"/>
        <w:szCs w:val="22"/>
        <w:lang w:val="de-CH"/>
      </w:rPr>
    </w:pPr>
    <w:r>
      <w:rPr>
        <w:rFonts w:ascii="Arial" w:hAnsi="Arial" w:cs="Arial"/>
        <w:noProof/>
        <w:sz w:val="22"/>
        <w:szCs w:val="22"/>
        <w:lang w:val="de-CH"/>
      </w:rPr>
      <w:drawing>
        <wp:anchor distT="0" distB="0" distL="114300" distR="114300" simplePos="0" relativeHeight="251661824" behindDoc="1" locked="0" layoutInCell="1" allowOverlap="1" wp14:anchorId="488355E4" wp14:editId="7182DC26">
          <wp:simplePos x="0" y="0"/>
          <wp:positionH relativeFrom="page">
            <wp:posOffset>95250</wp:posOffset>
          </wp:positionH>
          <wp:positionV relativeFrom="page">
            <wp:posOffset>148590</wp:posOffset>
          </wp:positionV>
          <wp:extent cx="7819390" cy="763270"/>
          <wp:effectExtent l="0" t="0" r="0" b="0"/>
          <wp:wrapNone/>
          <wp:docPr id="2007132171" name="Picture 14" descr="FIS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S_Lette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939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7896E" w14:textId="77777777" w:rsidR="001242EF" w:rsidRDefault="00E40604">
    <w:pPr>
      <w:pStyle w:val="Header"/>
      <w:ind w:left="-1560"/>
    </w:pPr>
    <w:r>
      <w:rPr>
        <w:noProof/>
      </w:rPr>
      <w:drawing>
        <wp:anchor distT="0" distB="0" distL="114300" distR="114300" simplePos="0" relativeHeight="251658752" behindDoc="1" locked="0" layoutInCell="1" allowOverlap="1" wp14:anchorId="44449338" wp14:editId="15D09719">
          <wp:simplePos x="0" y="0"/>
          <wp:positionH relativeFrom="page">
            <wp:posOffset>0</wp:posOffset>
          </wp:positionH>
          <wp:positionV relativeFrom="page">
            <wp:posOffset>180340</wp:posOffset>
          </wp:positionV>
          <wp:extent cx="7819390" cy="763270"/>
          <wp:effectExtent l="0" t="0" r="0" b="0"/>
          <wp:wrapNone/>
          <wp:docPr id="825262339" name="Picture 14" descr="FIS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S_Lette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939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1" locked="0" layoutInCell="1" allowOverlap="1" wp14:anchorId="7E41660E" wp14:editId="2DF52E55">
          <wp:simplePos x="0" y="0"/>
          <wp:positionH relativeFrom="page">
            <wp:posOffset>2118360</wp:posOffset>
          </wp:positionH>
          <wp:positionV relativeFrom="page">
            <wp:posOffset>289560</wp:posOffset>
          </wp:positionV>
          <wp:extent cx="10184130" cy="534035"/>
          <wp:effectExtent l="0" t="0" r="0" b="0"/>
          <wp:wrapNone/>
          <wp:docPr id="30881386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l="13196"/>
                  <a:stretch>
                    <a:fillRect/>
                  </a:stretch>
                </pic:blipFill>
                <pic:spPr bwMode="auto">
                  <a:xfrm>
                    <a:off x="0" y="0"/>
                    <a:ext cx="1018413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700"/>
        </w:tabs>
        <w:ind w:left="1700" w:firstLine="0"/>
      </w:pPr>
    </w:lvl>
    <w:lvl w:ilvl="1">
      <w:start w:val="1"/>
      <w:numFmt w:val="none"/>
      <w:suff w:val="nothing"/>
      <w:lvlText w:val=""/>
      <w:lvlJc w:val="left"/>
      <w:pPr>
        <w:tabs>
          <w:tab w:val="num" w:pos="1700"/>
        </w:tabs>
        <w:ind w:left="1700" w:firstLine="0"/>
      </w:pPr>
      <w:rPr>
        <w:rFonts w:ascii="Arial" w:hAnsi="Arial" w:cs="Arial"/>
        <w:sz w:val="22"/>
        <w:szCs w:val="22"/>
        <w:highlight w:val="lightGray"/>
        <w:lang w:val="en-US"/>
      </w:rPr>
    </w:lvl>
    <w:lvl w:ilvl="2">
      <w:start w:val="1"/>
      <w:numFmt w:val="none"/>
      <w:suff w:val="nothing"/>
      <w:lvlText w:val=""/>
      <w:lvlJc w:val="left"/>
      <w:pPr>
        <w:tabs>
          <w:tab w:val="num" w:pos="1700"/>
        </w:tabs>
        <w:ind w:left="1700" w:firstLine="0"/>
      </w:pPr>
    </w:lvl>
    <w:lvl w:ilvl="3">
      <w:start w:val="1"/>
      <w:numFmt w:val="none"/>
      <w:suff w:val="nothing"/>
      <w:lvlText w:val=""/>
      <w:lvlJc w:val="left"/>
      <w:pPr>
        <w:tabs>
          <w:tab w:val="num" w:pos="1700"/>
        </w:tabs>
        <w:ind w:left="1700" w:firstLine="0"/>
      </w:pPr>
    </w:lvl>
    <w:lvl w:ilvl="4">
      <w:start w:val="1"/>
      <w:numFmt w:val="none"/>
      <w:suff w:val="nothing"/>
      <w:lvlText w:val=""/>
      <w:lvlJc w:val="left"/>
      <w:pPr>
        <w:tabs>
          <w:tab w:val="num" w:pos="1700"/>
        </w:tabs>
        <w:ind w:left="1700" w:firstLine="0"/>
      </w:pPr>
    </w:lvl>
    <w:lvl w:ilvl="5">
      <w:start w:val="1"/>
      <w:numFmt w:val="none"/>
      <w:suff w:val="nothing"/>
      <w:lvlText w:val=""/>
      <w:lvlJc w:val="left"/>
      <w:pPr>
        <w:tabs>
          <w:tab w:val="num" w:pos="1700"/>
        </w:tabs>
        <w:ind w:left="1700" w:firstLine="0"/>
      </w:pPr>
    </w:lvl>
    <w:lvl w:ilvl="6">
      <w:start w:val="1"/>
      <w:numFmt w:val="none"/>
      <w:suff w:val="nothing"/>
      <w:lvlText w:val=""/>
      <w:lvlJc w:val="left"/>
      <w:pPr>
        <w:tabs>
          <w:tab w:val="num" w:pos="1700"/>
        </w:tabs>
        <w:ind w:left="1700" w:firstLine="0"/>
      </w:pPr>
    </w:lvl>
    <w:lvl w:ilvl="7">
      <w:start w:val="1"/>
      <w:numFmt w:val="none"/>
      <w:suff w:val="nothing"/>
      <w:lvlText w:val=""/>
      <w:lvlJc w:val="left"/>
      <w:pPr>
        <w:tabs>
          <w:tab w:val="num" w:pos="1700"/>
        </w:tabs>
        <w:ind w:left="1700" w:firstLine="0"/>
      </w:pPr>
    </w:lvl>
    <w:lvl w:ilvl="8">
      <w:start w:val="1"/>
      <w:numFmt w:val="none"/>
      <w:suff w:val="nothing"/>
      <w:lvlText w:val=""/>
      <w:lvlJc w:val="left"/>
      <w:pPr>
        <w:tabs>
          <w:tab w:val="num" w:pos="1700"/>
        </w:tabs>
        <w:ind w:left="1700" w:firstLine="0"/>
      </w:pPr>
    </w:lvl>
  </w:abstractNum>
  <w:abstractNum w:abstractNumId="2" w15:restartNumberingAfterBreak="0">
    <w:nsid w:val="00000003"/>
    <w:multiLevelType w:val="singleLevel"/>
    <w:tmpl w:val="00000003"/>
    <w:name w:val="WW8Num3"/>
    <w:lvl w:ilvl="0">
      <w:numFmt w:val="bullet"/>
      <w:lvlText w:val="-"/>
      <w:lvlJc w:val="left"/>
      <w:pPr>
        <w:tabs>
          <w:tab w:val="num" w:pos="2625"/>
        </w:tabs>
        <w:ind w:left="2625" w:hanging="360"/>
      </w:pPr>
      <w:rPr>
        <w:rFonts w:ascii="Times New Roman" w:hAnsi="Times New Roman" w:cs="Times New Roman"/>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StarSymbol" w:hAnsi="StarSymbol" w:cs="StarSymbol"/>
        <w:sz w:val="22"/>
        <w:szCs w:val="22"/>
        <w:lang w:val="en-GB"/>
      </w:rPr>
    </w:lvl>
  </w:abstractNum>
  <w:abstractNum w:abstractNumId="4" w15:restartNumberingAfterBreak="0">
    <w:nsid w:val="00000005"/>
    <w:multiLevelType w:val="singleLevel"/>
    <w:tmpl w:val="00000005"/>
    <w:name w:val="WW8Num6"/>
    <w:lvl w:ilvl="0">
      <w:numFmt w:val="bullet"/>
      <w:lvlText w:val="-"/>
      <w:lvlJc w:val="left"/>
      <w:pPr>
        <w:tabs>
          <w:tab w:val="num" w:pos="2629"/>
        </w:tabs>
        <w:ind w:left="2629" w:hanging="360"/>
      </w:pPr>
      <w:rPr>
        <w:rFonts w:ascii="StarSymbol" w:hAnsi="StarSymbol" w:cs="StarSymbol"/>
      </w:rPr>
    </w:lvl>
  </w:abstractNum>
  <w:abstractNum w:abstractNumId="5" w15:restartNumberingAfterBreak="0">
    <w:nsid w:val="00000006"/>
    <w:multiLevelType w:val="singleLevel"/>
    <w:tmpl w:val="00000006"/>
    <w:name w:val="WW8Num7"/>
    <w:lvl w:ilvl="0">
      <w:numFmt w:val="bullet"/>
      <w:lvlText w:val="-"/>
      <w:lvlJc w:val="left"/>
      <w:pPr>
        <w:tabs>
          <w:tab w:val="num" w:pos="360"/>
        </w:tabs>
        <w:ind w:left="360" w:hanging="360"/>
      </w:pPr>
      <w:rPr>
        <w:rFonts w:ascii="StarSymbol" w:hAnsi="StarSymbol" w:cs="Times New Roman"/>
        <w:u w:val="none"/>
      </w:rPr>
    </w:lvl>
  </w:abstractNum>
  <w:abstractNum w:abstractNumId="6" w15:restartNumberingAfterBreak="0">
    <w:nsid w:val="00000007"/>
    <w:multiLevelType w:val="singleLevel"/>
    <w:tmpl w:val="00000007"/>
    <w:name w:val="WW8Num8"/>
    <w:lvl w:ilvl="0">
      <w:numFmt w:val="bullet"/>
      <w:lvlText w:val="-"/>
      <w:lvlJc w:val="left"/>
      <w:pPr>
        <w:tabs>
          <w:tab w:val="num" w:pos="360"/>
        </w:tabs>
        <w:ind w:left="360" w:hanging="360"/>
      </w:pPr>
      <w:rPr>
        <w:rFonts w:ascii="StarSymbol" w:hAnsi="StarSymbol" w:cs="StarSymbol"/>
      </w:rPr>
    </w:lvl>
  </w:abstractNum>
  <w:abstractNum w:abstractNumId="7" w15:restartNumberingAfterBreak="0">
    <w:nsid w:val="00000008"/>
    <w:multiLevelType w:val="singleLevel"/>
    <w:tmpl w:val="00000008"/>
    <w:name w:val="WW8Num10"/>
    <w:lvl w:ilvl="0">
      <w:numFmt w:val="bullet"/>
      <w:lvlText w:val="-"/>
      <w:lvlJc w:val="left"/>
      <w:pPr>
        <w:tabs>
          <w:tab w:val="num" w:pos="360"/>
        </w:tabs>
        <w:ind w:left="360" w:hanging="360"/>
      </w:pPr>
      <w:rPr>
        <w:rFonts w:ascii="StarSymbol" w:hAnsi="StarSymbol" w:cs="StarSymbol"/>
        <w:b/>
        <w:sz w:val="22"/>
        <w:szCs w:val="22"/>
        <w:lang w:val="de-CH"/>
      </w:rPr>
    </w:lvl>
  </w:abstractNum>
  <w:abstractNum w:abstractNumId="8" w15:restartNumberingAfterBreak="0">
    <w:nsid w:val="00000009"/>
    <w:multiLevelType w:val="singleLevel"/>
    <w:tmpl w:val="00000009"/>
    <w:name w:val="WW8Num14"/>
    <w:lvl w:ilvl="0">
      <w:start w:val="51"/>
      <w:numFmt w:val="bullet"/>
      <w:lvlText w:val="-"/>
      <w:lvlJc w:val="left"/>
      <w:pPr>
        <w:tabs>
          <w:tab w:val="num" w:pos="0"/>
        </w:tabs>
        <w:ind w:left="2345" w:hanging="360"/>
      </w:pPr>
      <w:rPr>
        <w:rFonts w:ascii="Arial" w:hAnsi="Arial" w:cs="Arial" w:hint="default"/>
      </w:rPr>
    </w:lvl>
  </w:abstractNum>
  <w:abstractNum w:abstractNumId="9" w15:restartNumberingAfterBreak="0">
    <w:nsid w:val="0000000A"/>
    <w:multiLevelType w:val="singleLevel"/>
    <w:tmpl w:val="0000000A"/>
    <w:name w:val="WW8Num15"/>
    <w:lvl w:ilvl="0">
      <w:start w:val="1"/>
      <w:numFmt w:val="lowerLetter"/>
      <w:lvlText w:val="%1)"/>
      <w:lvlJc w:val="left"/>
      <w:pPr>
        <w:tabs>
          <w:tab w:val="num" w:pos="0"/>
        </w:tabs>
        <w:ind w:left="1791" w:hanging="360"/>
      </w:pPr>
      <w:rPr>
        <w:rFonts w:hint="default"/>
      </w:rPr>
    </w:lvl>
  </w:abstractNum>
  <w:abstractNum w:abstractNumId="10" w15:restartNumberingAfterBreak="0">
    <w:nsid w:val="0000000B"/>
    <w:multiLevelType w:val="singleLevel"/>
    <w:tmpl w:val="0000000B"/>
    <w:name w:val="WW8Num18"/>
    <w:lvl w:ilvl="0">
      <w:start w:val="22"/>
      <w:numFmt w:val="bullet"/>
      <w:lvlText w:val="-"/>
      <w:lvlJc w:val="left"/>
      <w:pPr>
        <w:tabs>
          <w:tab w:val="num" w:pos="0"/>
        </w:tabs>
        <w:ind w:left="2345" w:hanging="360"/>
      </w:pPr>
      <w:rPr>
        <w:rFonts w:ascii="Calibri" w:hAnsi="Calibri" w:cs="Calibri" w:hint="default"/>
        <w:color w:val="auto"/>
        <w:sz w:val="22"/>
        <w:szCs w:val="22"/>
        <w:lang w:eastAsia="ar-SA"/>
      </w:rPr>
    </w:lvl>
  </w:abstractNum>
  <w:abstractNum w:abstractNumId="11" w15:restartNumberingAfterBreak="0">
    <w:nsid w:val="0000000C"/>
    <w:multiLevelType w:val="singleLevel"/>
    <w:tmpl w:val="0000000C"/>
    <w:name w:val="WW8Num19"/>
    <w:lvl w:ilvl="0">
      <w:start w:val="1"/>
      <w:numFmt w:val="lowerLetter"/>
      <w:lvlText w:val="%1)"/>
      <w:lvlJc w:val="left"/>
      <w:pPr>
        <w:tabs>
          <w:tab w:val="num" w:pos="0"/>
        </w:tabs>
        <w:ind w:left="1211" w:hanging="360"/>
      </w:pPr>
      <w:rPr>
        <w:rFonts w:hint="default"/>
      </w:rPr>
    </w:lvl>
  </w:abstractNum>
  <w:abstractNum w:abstractNumId="12" w15:restartNumberingAfterBreak="0">
    <w:nsid w:val="0000000D"/>
    <w:multiLevelType w:val="singleLevel"/>
    <w:tmpl w:val="0000000D"/>
    <w:name w:val="WW8Num20"/>
    <w:lvl w:ilvl="0">
      <w:start w:val="1"/>
      <w:numFmt w:val="lowerLetter"/>
      <w:lvlText w:val="%1)"/>
      <w:lvlJc w:val="left"/>
      <w:pPr>
        <w:tabs>
          <w:tab w:val="num" w:pos="0"/>
        </w:tabs>
        <w:ind w:left="1791" w:hanging="360"/>
      </w:pPr>
      <w:rPr>
        <w:rFonts w:hint="default"/>
      </w:rPr>
    </w:lvl>
  </w:abstractNum>
  <w:abstractNum w:abstractNumId="13" w15:restartNumberingAfterBreak="0">
    <w:nsid w:val="0000000E"/>
    <w:multiLevelType w:val="singleLevel"/>
    <w:tmpl w:val="0000000E"/>
    <w:name w:val="WW8Num21"/>
    <w:lvl w:ilvl="0">
      <w:numFmt w:val="bullet"/>
      <w:lvlText w:val="-"/>
      <w:lvlJc w:val="left"/>
      <w:pPr>
        <w:tabs>
          <w:tab w:val="num" w:pos="720"/>
        </w:tabs>
        <w:ind w:left="3971" w:hanging="1560"/>
      </w:pPr>
      <w:rPr>
        <w:rFonts w:ascii="Arial" w:hAnsi="Arial" w:cs="Arial" w:hint="default"/>
      </w:rPr>
    </w:lvl>
  </w:abstractNum>
  <w:abstractNum w:abstractNumId="14" w15:restartNumberingAfterBreak="0">
    <w:nsid w:val="0F393A96"/>
    <w:multiLevelType w:val="hybridMultilevel"/>
    <w:tmpl w:val="8592D2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11080906"/>
    <w:multiLevelType w:val="hybridMultilevel"/>
    <w:tmpl w:val="A5727568"/>
    <w:lvl w:ilvl="0" w:tplc="08070001">
      <w:start w:val="1"/>
      <w:numFmt w:val="bullet"/>
      <w:lvlText w:val=""/>
      <w:lvlJc w:val="left"/>
      <w:pPr>
        <w:ind w:left="2128" w:hanging="360"/>
      </w:pPr>
      <w:rPr>
        <w:rFonts w:ascii="Symbol" w:hAnsi="Symbol" w:hint="default"/>
      </w:rPr>
    </w:lvl>
    <w:lvl w:ilvl="1" w:tplc="08070003">
      <w:start w:val="1"/>
      <w:numFmt w:val="bullet"/>
      <w:lvlText w:val="o"/>
      <w:lvlJc w:val="left"/>
      <w:pPr>
        <w:ind w:left="2848" w:hanging="360"/>
      </w:pPr>
      <w:rPr>
        <w:rFonts w:ascii="Courier New" w:hAnsi="Courier New" w:cs="Courier New" w:hint="default"/>
      </w:rPr>
    </w:lvl>
    <w:lvl w:ilvl="2" w:tplc="08070005">
      <w:start w:val="1"/>
      <w:numFmt w:val="bullet"/>
      <w:lvlText w:val=""/>
      <w:lvlJc w:val="left"/>
      <w:pPr>
        <w:ind w:left="3568" w:hanging="360"/>
      </w:pPr>
      <w:rPr>
        <w:rFonts w:ascii="Wingdings" w:hAnsi="Wingdings" w:hint="default"/>
      </w:rPr>
    </w:lvl>
    <w:lvl w:ilvl="3" w:tplc="08070001">
      <w:start w:val="1"/>
      <w:numFmt w:val="bullet"/>
      <w:lvlText w:val=""/>
      <w:lvlJc w:val="left"/>
      <w:pPr>
        <w:ind w:left="4288" w:hanging="360"/>
      </w:pPr>
      <w:rPr>
        <w:rFonts w:ascii="Symbol" w:hAnsi="Symbol" w:hint="default"/>
      </w:rPr>
    </w:lvl>
    <w:lvl w:ilvl="4" w:tplc="08070003">
      <w:start w:val="1"/>
      <w:numFmt w:val="bullet"/>
      <w:lvlText w:val="o"/>
      <w:lvlJc w:val="left"/>
      <w:pPr>
        <w:ind w:left="5008" w:hanging="360"/>
      </w:pPr>
      <w:rPr>
        <w:rFonts w:ascii="Courier New" w:hAnsi="Courier New" w:cs="Courier New" w:hint="default"/>
      </w:rPr>
    </w:lvl>
    <w:lvl w:ilvl="5" w:tplc="08070005">
      <w:start w:val="1"/>
      <w:numFmt w:val="bullet"/>
      <w:lvlText w:val=""/>
      <w:lvlJc w:val="left"/>
      <w:pPr>
        <w:ind w:left="5728" w:hanging="360"/>
      </w:pPr>
      <w:rPr>
        <w:rFonts w:ascii="Wingdings" w:hAnsi="Wingdings" w:hint="default"/>
      </w:rPr>
    </w:lvl>
    <w:lvl w:ilvl="6" w:tplc="08070001">
      <w:start w:val="1"/>
      <w:numFmt w:val="bullet"/>
      <w:lvlText w:val=""/>
      <w:lvlJc w:val="left"/>
      <w:pPr>
        <w:ind w:left="6448" w:hanging="360"/>
      </w:pPr>
      <w:rPr>
        <w:rFonts w:ascii="Symbol" w:hAnsi="Symbol" w:hint="default"/>
      </w:rPr>
    </w:lvl>
    <w:lvl w:ilvl="7" w:tplc="08070003">
      <w:start w:val="1"/>
      <w:numFmt w:val="bullet"/>
      <w:lvlText w:val="o"/>
      <w:lvlJc w:val="left"/>
      <w:pPr>
        <w:ind w:left="7168" w:hanging="360"/>
      </w:pPr>
      <w:rPr>
        <w:rFonts w:ascii="Courier New" w:hAnsi="Courier New" w:cs="Courier New" w:hint="default"/>
      </w:rPr>
    </w:lvl>
    <w:lvl w:ilvl="8" w:tplc="08070005">
      <w:start w:val="1"/>
      <w:numFmt w:val="bullet"/>
      <w:lvlText w:val=""/>
      <w:lvlJc w:val="left"/>
      <w:pPr>
        <w:ind w:left="7888" w:hanging="360"/>
      </w:pPr>
      <w:rPr>
        <w:rFonts w:ascii="Wingdings" w:hAnsi="Wingdings" w:hint="default"/>
      </w:rPr>
    </w:lvl>
  </w:abstractNum>
  <w:abstractNum w:abstractNumId="16" w15:restartNumberingAfterBreak="0">
    <w:nsid w:val="19614AD4"/>
    <w:multiLevelType w:val="multilevel"/>
    <w:tmpl w:val="E0C22044"/>
    <w:lvl w:ilvl="0">
      <w:start w:val="22"/>
      <w:numFmt w:val="decimal"/>
      <w:lvlText w:val="%1"/>
      <w:lvlJc w:val="left"/>
      <w:pPr>
        <w:ind w:left="420" w:hanging="420"/>
      </w:pPr>
      <w:rPr>
        <w:rFonts w:hint="default"/>
      </w:rPr>
    </w:lvl>
    <w:lvl w:ilvl="1">
      <w:start w:val="3"/>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7" w15:restartNumberingAfterBreak="0">
    <w:nsid w:val="26A4251F"/>
    <w:multiLevelType w:val="hybridMultilevel"/>
    <w:tmpl w:val="11E85788"/>
    <w:lvl w:ilvl="0" w:tplc="9FAC0A3C">
      <w:start w:val="5"/>
      <w:numFmt w:val="bullet"/>
      <w:lvlText w:val="-"/>
      <w:lvlJc w:val="left"/>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D247E7"/>
    <w:multiLevelType w:val="hybridMultilevel"/>
    <w:tmpl w:val="BC2EE7CA"/>
    <w:lvl w:ilvl="0" w:tplc="04070001">
      <w:start w:val="1"/>
      <w:numFmt w:val="bullet"/>
      <w:lvlText w:val=""/>
      <w:lvlJc w:val="left"/>
      <w:pPr>
        <w:tabs>
          <w:tab w:val="num" w:pos="2345"/>
        </w:tabs>
        <w:ind w:left="2345" w:hanging="360"/>
      </w:pPr>
      <w:rPr>
        <w:rFonts w:ascii="Symbol" w:hAnsi="Symbol" w:hint="default"/>
      </w:rPr>
    </w:lvl>
    <w:lvl w:ilvl="1" w:tplc="04070003" w:tentative="1">
      <w:start w:val="1"/>
      <w:numFmt w:val="bullet"/>
      <w:lvlText w:val="o"/>
      <w:lvlJc w:val="left"/>
      <w:pPr>
        <w:tabs>
          <w:tab w:val="num" w:pos="3065"/>
        </w:tabs>
        <w:ind w:left="3065" w:hanging="360"/>
      </w:pPr>
      <w:rPr>
        <w:rFonts w:ascii="Courier New" w:hAnsi="Courier New" w:cs="Courier New" w:hint="default"/>
      </w:rPr>
    </w:lvl>
    <w:lvl w:ilvl="2" w:tplc="04070005" w:tentative="1">
      <w:start w:val="1"/>
      <w:numFmt w:val="bullet"/>
      <w:lvlText w:val=""/>
      <w:lvlJc w:val="left"/>
      <w:pPr>
        <w:tabs>
          <w:tab w:val="num" w:pos="3785"/>
        </w:tabs>
        <w:ind w:left="3785" w:hanging="360"/>
      </w:pPr>
      <w:rPr>
        <w:rFonts w:ascii="Wingdings" w:hAnsi="Wingdings" w:hint="default"/>
      </w:rPr>
    </w:lvl>
    <w:lvl w:ilvl="3" w:tplc="04070001" w:tentative="1">
      <w:start w:val="1"/>
      <w:numFmt w:val="bullet"/>
      <w:lvlText w:val=""/>
      <w:lvlJc w:val="left"/>
      <w:pPr>
        <w:tabs>
          <w:tab w:val="num" w:pos="4505"/>
        </w:tabs>
        <w:ind w:left="4505" w:hanging="360"/>
      </w:pPr>
      <w:rPr>
        <w:rFonts w:ascii="Symbol" w:hAnsi="Symbol" w:hint="default"/>
      </w:rPr>
    </w:lvl>
    <w:lvl w:ilvl="4" w:tplc="04070003" w:tentative="1">
      <w:start w:val="1"/>
      <w:numFmt w:val="bullet"/>
      <w:lvlText w:val="o"/>
      <w:lvlJc w:val="left"/>
      <w:pPr>
        <w:tabs>
          <w:tab w:val="num" w:pos="5225"/>
        </w:tabs>
        <w:ind w:left="5225" w:hanging="360"/>
      </w:pPr>
      <w:rPr>
        <w:rFonts w:ascii="Courier New" w:hAnsi="Courier New" w:cs="Courier New" w:hint="default"/>
      </w:rPr>
    </w:lvl>
    <w:lvl w:ilvl="5" w:tplc="04070005" w:tentative="1">
      <w:start w:val="1"/>
      <w:numFmt w:val="bullet"/>
      <w:lvlText w:val=""/>
      <w:lvlJc w:val="left"/>
      <w:pPr>
        <w:tabs>
          <w:tab w:val="num" w:pos="5945"/>
        </w:tabs>
        <w:ind w:left="5945" w:hanging="360"/>
      </w:pPr>
      <w:rPr>
        <w:rFonts w:ascii="Wingdings" w:hAnsi="Wingdings" w:hint="default"/>
      </w:rPr>
    </w:lvl>
    <w:lvl w:ilvl="6" w:tplc="04070001" w:tentative="1">
      <w:start w:val="1"/>
      <w:numFmt w:val="bullet"/>
      <w:lvlText w:val=""/>
      <w:lvlJc w:val="left"/>
      <w:pPr>
        <w:tabs>
          <w:tab w:val="num" w:pos="6665"/>
        </w:tabs>
        <w:ind w:left="6665" w:hanging="360"/>
      </w:pPr>
      <w:rPr>
        <w:rFonts w:ascii="Symbol" w:hAnsi="Symbol" w:hint="default"/>
      </w:rPr>
    </w:lvl>
    <w:lvl w:ilvl="7" w:tplc="04070003" w:tentative="1">
      <w:start w:val="1"/>
      <w:numFmt w:val="bullet"/>
      <w:lvlText w:val="o"/>
      <w:lvlJc w:val="left"/>
      <w:pPr>
        <w:tabs>
          <w:tab w:val="num" w:pos="7385"/>
        </w:tabs>
        <w:ind w:left="7385" w:hanging="360"/>
      </w:pPr>
      <w:rPr>
        <w:rFonts w:ascii="Courier New" w:hAnsi="Courier New" w:cs="Courier New" w:hint="default"/>
      </w:rPr>
    </w:lvl>
    <w:lvl w:ilvl="8" w:tplc="04070005" w:tentative="1">
      <w:start w:val="1"/>
      <w:numFmt w:val="bullet"/>
      <w:lvlText w:val=""/>
      <w:lvlJc w:val="left"/>
      <w:pPr>
        <w:tabs>
          <w:tab w:val="num" w:pos="8105"/>
        </w:tabs>
        <w:ind w:left="8105" w:hanging="360"/>
      </w:pPr>
      <w:rPr>
        <w:rFonts w:ascii="Wingdings" w:hAnsi="Wingdings" w:hint="default"/>
      </w:rPr>
    </w:lvl>
  </w:abstractNum>
  <w:abstractNum w:abstractNumId="19" w15:restartNumberingAfterBreak="0">
    <w:nsid w:val="5CC24D46"/>
    <w:multiLevelType w:val="hybridMultilevel"/>
    <w:tmpl w:val="E1AAF97A"/>
    <w:lvl w:ilvl="0" w:tplc="C10C65EE">
      <w:start w:val="2"/>
      <w:numFmt w:val="bullet"/>
      <w:lvlText w:val="-"/>
      <w:lvlJc w:val="left"/>
      <w:pPr>
        <w:ind w:left="3229" w:hanging="360"/>
      </w:pPr>
      <w:rPr>
        <w:rFonts w:ascii="Arial" w:eastAsia="Times New Roman" w:hAnsi="Arial" w:cs="Arial" w:hint="default"/>
      </w:rPr>
    </w:lvl>
    <w:lvl w:ilvl="1" w:tplc="08070003" w:tentative="1">
      <w:start w:val="1"/>
      <w:numFmt w:val="bullet"/>
      <w:lvlText w:val="o"/>
      <w:lvlJc w:val="left"/>
      <w:pPr>
        <w:ind w:left="3949" w:hanging="360"/>
      </w:pPr>
      <w:rPr>
        <w:rFonts w:ascii="Courier New" w:hAnsi="Courier New" w:cs="Courier New" w:hint="default"/>
      </w:rPr>
    </w:lvl>
    <w:lvl w:ilvl="2" w:tplc="08070005" w:tentative="1">
      <w:start w:val="1"/>
      <w:numFmt w:val="bullet"/>
      <w:lvlText w:val=""/>
      <w:lvlJc w:val="left"/>
      <w:pPr>
        <w:ind w:left="4669" w:hanging="360"/>
      </w:pPr>
      <w:rPr>
        <w:rFonts w:ascii="Wingdings" w:hAnsi="Wingdings" w:hint="default"/>
      </w:rPr>
    </w:lvl>
    <w:lvl w:ilvl="3" w:tplc="08070001" w:tentative="1">
      <w:start w:val="1"/>
      <w:numFmt w:val="bullet"/>
      <w:lvlText w:val=""/>
      <w:lvlJc w:val="left"/>
      <w:pPr>
        <w:ind w:left="5389" w:hanging="360"/>
      </w:pPr>
      <w:rPr>
        <w:rFonts w:ascii="Symbol" w:hAnsi="Symbol" w:hint="default"/>
      </w:rPr>
    </w:lvl>
    <w:lvl w:ilvl="4" w:tplc="08070003" w:tentative="1">
      <w:start w:val="1"/>
      <w:numFmt w:val="bullet"/>
      <w:lvlText w:val="o"/>
      <w:lvlJc w:val="left"/>
      <w:pPr>
        <w:ind w:left="6109" w:hanging="360"/>
      </w:pPr>
      <w:rPr>
        <w:rFonts w:ascii="Courier New" w:hAnsi="Courier New" w:cs="Courier New" w:hint="default"/>
      </w:rPr>
    </w:lvl>
    <w:lvl w:ilvl="5" w:tplc="08070005" w:tentative="1">
      <w:start w:val="1"/>
      <w:numFmt w:val="bullet"/>
      <w:lvlText w:val=""/>
      <w:lvlJc w:val="left"/>
      <w:pPr>
        <w:ind w:left="6829" w:hanging="360"/>
      </w:pPr>
      <w:rPr>
        <w:rFonts w:ascii="Wingdings" w:hAnsi="Wingdings" w:hint="default"/>
      </w:rPr>
    </w:lvl>
    <w:lvl w:ilvl="6" w:tplc="08070001" w:tentative="1">
      <w:start w:val="1"/>
      <w:numFmt w:val="bullet"/>
      <w:lvlText w:val=""/>
      <w:lvlJc w:val="left"/>
      <w:pPr>
        <w:ind w:left="7549" w:hanging="360"/>
      </w:pPr>
      <w:rPr>
        <w:rFonts w:ascii="Symbol" w:hAnsi="Symbol" w:hint="default"/>
      </w:rPr>
    </w:lvl>
    <w:lvl w:ilvl="7" w:tplc="08070003" w:tentative="1">
      <w:start w:val="1"/>
      <w:numFmt w:val="bullet"/>
      <w:lvlText w:val="o"/>
      <w:lvlJc w:val="left"/>
      <w:pPr>
        <w:ind w:left="8269" w:hanging="360"/>
      </w:pPr>
      <w:rPr>
        <w:rFonts w:ascii="Courier New" w:hAnsi="Courier New" w:cs="Courier New" w:hint="default"/>
      </w:rPr>
    </w:lvl>
    <w:lvl w:ilvl="8" w:tplc="08070005" w:tentative="1">
      <w:start w:val="1"/>
      <w:numFmt w:val="bullet"/>
      <w:lvlText w:val=""/>
      <w:lvlJc w:val="left"/>
      <w:pPr>
        <w:ind w:left="8989" w:hanging="360"/>
      </w:pPr>
      <w:rPr>
        <w:rFonts w:ascii="Wingdings" w:hAnsi="Wingdings" w:hint="default"/>
      </w:rPr>
    </w:lvl>
  </w:abstractNum>
  <w:abstractNum w:abstractNumId="20" w15:restartNumberingAfterBreak="0">
    <w:nsid w:val="5F0808AE"/>
    <w:multiLevelType w:val="hybridMultilevel"/>
    <w:tmpl w:val="D386334A"/>
    <w:lvl w:ilvl="0" w:tplc="57025A4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0E03793"/>
    <w:multiLevelType w:val="hybridMultilevel"/>
    <w:tmpl w:val="A218F17C"/>
    <w:lvl w:ilvl="0" w:tplc="08070001">
      <w:start w:val="1"/>
      <w:numFmt w:val="bullet"/>
      <w:lvlText w:val=""/>
      <w:lvlJc w:val="left"/>
      <w:pPr>
        <w:ind w:left="3589" w:hanging="360"/>
      </w:pPr>
      <w:rPr>
        <w:rFonts w:ascii="Symbol" w:hAnsi="Symbol" w:hint="default"/>
      </w:rPr>
    </w:lvl>
    <w:lvl w:ilvl="1" w:tplc="08070003" w:tentative="1">
      <w:start w:val="1"/>
      <w:numFmt w:val="bullet"/>
      <w:lvlText w:val="o"/>
      <w:lvlJc w:val="left"/>
      <w:pPr>
        <w:ind w:left="4309" w:hanging="360"/>
      </w:pPr>
      <w:rPr>
        <w:rFonts w:ascii="Courier New" w:hAnsi="Courier New" w:cs="Courier New" w:hint="default"/>
      </w:rPr>
    </w:lvl>
    <w:lvl w:ilvl="2" w:tplc="08070005" w:tentative="1">
      <w:start w:val="1"/>
      <w:numFmt w:val="bullet"/>
      <w:lvlText w:val=""/>
      <w:lvlJc w:val="left"/>
      <w:pPr>
        <w:ind w:left="5029" w:hanging="360"/>
      </w:pPr>
      <w:rPr>
        <w:rFonts w:ascii="Wingdings" w:hAnsi="Wingdings" w:hint="default"/>
      </w:rPr>
    </w:lvl>
    <w:lvl w:ilvl="3" w:tplc="08070001" w:tentative="1">
      <w:start w:val="1"/>
      <w:numFmt w:val="bullet"/>
      <w:lvlText w:val=""/>
      <w:lvlJc w:val="left"/>
      <w:pPr>
        <w:ind w:left="5749" w:hanging="360"/>
      </w:pPr>
      <w:rPr>
        <w:rFonts w:ascii="Symbol" w:hAnsi="Symbol" w:hint="default"/>
      </w:rPr>
    </w:lvl>
    <w:lvl w:ilvl="4" w:tplc="08070003" w:tentative="1">
      <w:start w:val="1"/>
      <w:numFmt w:val="bullet"/>
      <w:lvlText w:val="o"/>
      <w:lvlJc w:val="left"/>
      <w:pPr>
        <w:ind w:left="6469" w:hanging="360"/>
      </w:pPr>
      <w:rPr>
        <w:rFonts w:ascii="Courier New" w:hAnsi="Courier New" w:cs="Courier New" w:hint="default"/>
      </w:rPr>
    </w:lvl>
    <w:lvl w:ilvl="5" w:tplc="08070005" w:tentative="1">
      <w:start w:val="1"/>
      <w:numFmt w:val="bullet"/>
      <w:lvlText w:val=""/>
      <w:lvlJc w:val="left"/>
      <w:pPr>
        <w:ind w:left="7189" w:hanging="360"/>
      </w:pPr>
      <w:rPr>
        <w:rFonts w:ascii="Wingdings" w:hAnsi="Wingdings" w:hint="default"/>
      </w:rPr>
    </w:lvl>
    <w:lvl w:ilvl="6" w:tplc="08070001" w:tentative="1">
      <w:start w:val="1"/>
      <w:numFmt w:val="bullet"/>
      <w:lvlText w:val=""/>
      <w:lvlJc w:val="left"/>
      <w:pPr>
        <w:ind w:left="7909" w:hanging="360"/>
      </w:pPr>
      <w:rPr>
        <w:rFonts w:ascii="Symbol" w:hAnsi="Symbol" w:hint="default"/>
      </w:rPr>
    </w:lvl>
    <w:lvl w:ilvl="7" w:tplc="08070003" w:tentative="1">
      <w:start w:val="1"/>
      <w:numFmt w:val="bullet"/>
      <w:lvlText w:val="o"/>
      <w:lvlJc w:val="left"/>
      <w:pPr>
        <w:ind w:left="8629" w:hanging="360"/>
      </w:pPr>
      <w:rPr>
        <w:rFonts w:ascii="Courier New" w:hAnsi="Courier New" w:cs="Courier New" w:hint="default"/>
      </w:rPr>
    </w:lvl>
    <w:lvl w:ilvl="8" w:tplc="08070005" w:tentative="1">
      <w:start w:val="1"/>
      <w:numFmt w:val="bullet"/>
      <w:lvlText w:val=""/>
      <w:lvlJc w:val="left"/>
      <w:pPr>
        <w:ind w:left="9349" w:hanging="360"/>
      </w:pPr>
      <w:rPr>
        <w:rFonts w:ascii="Wingdings" w:hAnsi="Wingdings" w:hint="default"/>
      </w:rPr>
    </w:lvl>
  </w:abstractNum>
  <w:abstractNum w:abstractNumId="22" w15:restartNumberingAfterBreak="0">
    <w:nsid w:val="6F805FC8"/>
    <w:multiLevelType w:val="multilevel"/>
    <w:tmpl w:val="9B942834"/>
    <w:lvl w:ilvl="0">
      <w:start w:val="1"/>
      <w:numFmt w:val="bullet"/>
      <w:lvlText w:val="-"/>
      <w:lvlJc w:val="left"/>
      <w:pPr>
        <w:tabs>
          <w:tab w:val="num" w:pos="0"/>
        </w:tabs>
        <w:ind w:left="0" w:firstLine="0"/>
      </w:pPr>
      <w:rPr>
        <w:rFonts w:ascii="Arial" w:hAnsi="Arial" w:hint="default"/>
      </w:rPr>
    </w:lvl>
    <w:lvl w:ilvl="1">
      <w:start w:val="1"/>
      <w:numFmt w:val="none"/>
      <w:suff w:val="nothing"/>
      <w:lvlText w:val=""/>
      <w:lvlJc w:val="left"/>
      <w:pPr>
        <w:tabs>
          <w:tab w:val="num" w:pos="0"/>
        </w:tabs>
        <w:ind w:left="0" w:firstLine="0"/>
      </w:pPr>
      <w:rPr>
        <w:rFonts w:ascii="Arial" w:hAnsi="Arial" w:cs="Arial"/>
        <w:sz w:val="22"/>
        <w:szCs w:val="22"/>
        <w:highlight w:val="lightGray"/>
        <w:lang w:val="en-US"/>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41E7FDF"/>
    <w:multiLevelType w:val="hybridMultilevel"/>
    <w:tmpl w:val="CF00E836"/>
    <w:lvl w:ilvl="0" w:tplc="FFFFFFFF">
      <w:start w:val="1"/>
      <w:numFmt w:val="decimal"/>
      <w:lvlText w:val="%1."/>
      <w:lvlJc w:val="left"/>
      <w:pPr>
        <w:ind w:left="9716" w:hanging="360"/>
      </w:pPr>
    </w:lvl>
    <w:lvl w:ilvl="1" w:tplc="08090019">
      <w:start w:val="1"/>
      <w:numFmt w:val="lowerLetter"/>
      <w:lvlText w:val="%2."/>
      <w:lvlJc w:val="left"/>
      <w:pPr>
        <w:ind w:left="10436" w:hanging="360"/>
      </w:pPr>
    </w:lvl>
    <w:lvl w:ilvl="2" w:tplc="0809001B">
      <w:start w:val="1"/>
      <w:numFmt w:val="lowerRoman"/>
      <w:lvlText w:val="%3."/>
      <w:lvlJc w:val="right"/>
      <w:pPr>
        <w:ind w:left="11156" w:hanging="180"/>
      </w:pPr>
    </w:lvl>
    <w:lvl w:ilvl="3" w:tplc="0809000F">
      <w:start w:val="1"/>
      <w:numFmt w:val="decimal"/>
      <w:lvlText w:val="%4."/>
      <w:lvlJc w:val="left"/>
      <w:pPr>
        <w:ind w:left="11876" w:hanging="360"/>
      </w:pPr>
    </w:lvl>
    <w:lvl w:ilvl="4" w:tplc="08090019">
      <w:start w:val="1"/>
      <w:numFmt w:val="lowerLetter"/>
      <w:lvlText w:val="%5."/>
      <w:lvlJc w:val="left"/>
      <w:pPr>
        <w:ind w:left="12596" w:hanging="360"/>
      </w:pPr>
    </w:lvl>
    <w:lvl w:ilvl="5" w:tplc="0809001B">
      <w:start w:val="1"/>
      <w:numFmt w:val="lowerRoman"/>
      <w:lvlText w:val="%6."/>
      <w:lvlJc w:val="right"/>
      <w:pPr>
        <w:ind w:left="13316" w:hanging="180"/>
      </w:pPr>
    </w:lvl>
    <w:lvl w:ilvl="6" w:tplc="0809000F">
      <w:start w:val="1"/>
      <w:numFmt w:val="decimal"/>
      <w:lvlText w:val="%7."/>
      <w:lvlJc w:val="left"/>
      <w:pPr>
        <w:ind w:left="14036" w:hanging="360"/>
      </w:pPr>
    </w:lvl>
    <w:lvl w:ilvl="7" w:tplc="08090019">
      <w:start w:val="1"/>
      <w:numFmt w:val="lowerLetter"/>
      <w:lvlText w:val="%8."/>
      <w:lvlJc w:val="left"/>
      <w:pPr>
        <w:ind w:left="14756" w:hanging="360"/>
      </w:pPr>
    </w:lvl>
    <w:lvl w:ilvl="8" w:tplc="0809001B">
      <w:start w:val="1"/>
      <w:numFmt w:val="lowerRoman"/>
      <w:lvlText w:val="%9."/>
      <w:lvlJc w:val="right"/>
      <w:pPr>
        <w:ind w:left="15476" w:hanging="180"/>
      </w:pPr>
    </w:lvl>
  </w:abstractNum>
  <w:abstractNum w:abstractNumId="24" w15:restartNumberingAfterBreak="0">
    <w:nsid w:val="7C896CE4"/>
    <w:multiLevelType w:val="hybridMultilevel"/>
    <w:tmpl w:val="6582B69A"/>
    <w:lvl w:ilvl="0" w:tplc="EA38F028">
      <w:start w:val="1"/>
      <w:numFmt w:val="bullet"/>
      <w:lvlText w:val="-"/>
      <w:lvlJc w:val="left"/>
      <w:pPr>
        <w:ind w:left="2705" w:hanging="360"/>
      </w:pPr>
      <w:rPr>
        <w:rFonts w:ascii="Arial" w:hAnsi="Aria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num w:numId="1" w16cid:durableId="1527521599">
    <w:abstractNumId w:val="0"/>
  </w:num>
  <w:num w:numId="2" w16cid:durableId="329873062">
    <w:abstractNumId w:val="1"/>
  </w:num>
  <w:num w:numId="3" w16cid:durableId="565846938">
    <w:abstractNumId w:val="2"/>
  </w:num>
  <w:num w:numId="4" w16cid:durableId="2029017935">
    <w:abstractNumId w:val="3"/>
  </w:num>
  <w:num w:numId="5" w16cid:durableId="771168607">
    <w:abstractNumId w:val="4"/>
  </w:num>
  <w:num w:numId="6" w16cid:durableId="2114665345">
    <w:abstractNumId w:val="5"/>
  </w:num>
  <w:num w:numId="7" w16cid:durableId="39330282">
    <w:abstractNumId w:val="6"/>
  </w:num>
  <w:num w:numId="8" w16cid:durableId="1033310240">
    <w:abstractNumId w:val="7"/>
  </w:num>
  <w:num w:numId="9" w16cid:durableId="1352875999">
    <w:abstractNumId w:val="8"/>
  </w:num>
  <w:num w:numId="10" w16cid:durableId="574707219">
    <w:abstractNumId w:val="9"/>
  </w:num>
  <w:num w:numId="11" w16cid:durableId="1544171467">
    <w:abstractNumId w:val="10"/>
  </w:num>
  <w:num w:numId="12" w16cid:durableId="1085803050">
    <w:abstractNumId w:val="11"/>
  </w:num>
  <w:num w:numId="13" w16cid:durableId="395904521">
    <w:abstractNumId w:val="12"/>
  </w:num>
  <w:num w:numId="14" w16cid:durableId="668682352">
    <w:abstractNumId w:val="13"/>
  </w:num>
  <w:num w:numId="15" w16cid:durableId="876241892">
    <w:abstractNumId w:val="0"/>
  </w:num>
  <w:num w:numId="16" w16cid:durableId="1965504001">
    <w:abstractNumId w:val="16"/>
  </w:num>
  <w:num w:numId="17" w16cid:durableId="2140996972">
    <w:abstractNumId w:val="24"/>
  </w:num>
  <w:num w:numId="18" w16cid:durableId="997614834">
    <w:abstractNumId w:val="22"/>
  </w:num>
  <w:num w:numId="19" w16cid:durableId="1890148939">
    <w:abstractNumId w:val="18"/>
  </w:num>
  <w:num w:numId="20" w16cid:durableId="375201287">
    <w:abstractNumId w:val="17"/>
  </w:num>
  <w:num w:numId="21" w16cid:durableId="900294029">
    <w:abstractNumId w:val="15"/>
  </w:num>
  <w:num w:numId="22" w16cid:durableId="2615679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1642723">
    <w:abstractNumId w:val="19"/>
  </w:num>
  <w:num w:numId="24" w16cid:durableId="2079550725">
    <w:abstractNumId w:val="14"/>
  </w:num>
  <w:num w:numId="25" w16cid:durableId="654071189">
    <w:abstractNumId w:val="14"/>
  </w:num>
  <w:num w:numId="26" w16cid:durableId="95101385">
    <w:abstractNumId w:val="21"/>
  </w:num>
  <w:num w:numId="27" w16cid:durableId="13818551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Lsw1vj8vV92a17ptLelLc0p7RRV+O8s9loIzrsjxa1zFopwiGgwpAaNRmjEjnPgy0DsbgK0CEy/MsXcWCZMTw==" w:salt="1rs5WjymIB1vo4cYaDVF2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EC"/>
    <w:rsid w:val="00002BF3"/>
    <w:rsid w:val="000103A5"/>
    <w:rsid w:val="0001163B"/>
    <w:rsid w:val="000205C7"/>
    <w:rsid w:val="00022F6C"/>
    <w:rsid w:val="0002527E"/>
    <w:rsid w:val="00025882"/>
    <w:rsid w:val="00033E50"/>
    <w:rsid w:val="00043DD9"/>
    <w:rsid w:val="0004577D"/>
    <w:rsid w:val="00045A8F"/>
    <w:rsid w:val="000460F3"/>
    <w:rsid w:val="00046165"/>
    <w:rsid w:val="0005799B"/>
    <w:rsid w:val="000644C6"/>
    <w:rsid w:val="0006534E"/>
    <w:rsid w:val="00065613"/>
    <w:rsid w:val="00067473"/>
    <w:rsid w:val="00067746"/>
    <w:rsid w:val="00074AE9"/>
    <w:rsid w:val="00077873"/>
    <w:rsid w:val="000804C6"/>
    <w:rsid w:val="000815FF"/>
    <w:rsid w:val="0008442F"/>
    <w:rsid w:val="00091FAC"/>
    <w:rsid w:val="00093D34"/>
    <w:rsid w:val="00094760"/>
    <w:rsid w:val="00095939"/>
    <w:rsid w:val="000A4517"/>
    <w:rsid w:val="000A495A"/>
    <w:rsid w:val="000A5875"/>
    <w:rsid w:val="000A6405"/>
    <w:rsid w:val="000C07F6"/>
    <w:rsid w:val="000C2132"/>
    <w:rsid w:val="000C2529"/>
    <w:rsid w:val="000C2543"/>
    <w:rsid w:val="000C73B2"/>
    <w:rsid w:val="000D289F"/>
    <w:rsid w:val="000D305C"/>
    <w:rsid w:val="000D6DB4"/>
    <w:rsid w:val="000E4D23"/>
    <w:rsid w:val="000F35A1"/>
    <w:rsid w:val="000F3DA0"/>
    <w:rsid w:val="00105513"/>
    <w:rsid w:val="00106191"/>
    <w:rsid w:val="00106578"/>
    <w:rsid w:val="00106630"/>
    <w:rsid w:val="001078EE"/>
    <w:rsid w:val="00111A9A"/>
    <w:rsid w:val="00112A03"/>
    <w:rsid w:val="001145A7"/>
    <w:rsid w:val="001165B2"/>
    <w:rsid w:val="00120E31"/>
    <w:rsid w:val="00121076"/>
    <w:rsid w:val="00122E54"/>
    <w:rsid w:val="00123C7E"/>
    <w:rsid w:val="001242EF"/>
    <w:rsid w:val="00124FA4"/>
    <w:rsid w:val="00124FD5"/>
    <w:rsid w:val="00126298"/>
    <w:rsid w:val="00132BBB"/>
    <w:rsid w:val="00136E40"/>
    <w:rsid w:val="00144A64"/>
    <w:rsid w:val="001455D2"/>
    <w:rsid w:val="00146845"/>
    <w:rsid w:val="001479CD"/>
    <w:rsid w:val="0015451A"/>
    <w:rsid w:val="00161234"/>
    <w:rsid w:val="00163BC5"/>
    <w:rsid w:val="00166738"/>
    <w:rsid w:val="00177F4E"/>
    <w:rsid w:val="00180427"/>
    <w:rsid w:val="001805CF"/>
    <w:rsid w:val="00191135"/>
    <w:rsid w:val="001921A1"/>
    <w:rsid w:val="001A06BF"/>
    <w:rsid w:val="001A2AF3"/>
    <w:rsid w:val="001A395E"/>
    <w:rsid w:val="001A439A"/>
    <w:rsid w:val="001A6CE2"/>
    <w:rsid w:val="001A7A4D"/>
    <w:rsid w:val="001A7C59"/>
    <w:rsid w:val="001B1628"/>
    <w:rsid w:val="001B3439"/>
    <w:rsid w:val="001B45AB"/>
    <w:rsid w:val="001B692E"/>
    <w:rsid w:val="001B7B98"/>
    <w:rsid w:val="001C0FB0"/>
    <w:rsid w:val="001C6579"/>
    <w:rsid w:val="001D0974"/>
    <w:rsid w:val="001D22A2"/>
    <w:rsid w:val="001D28F7"/>
    <w:rsid w:val="001D4F3F"/>
    <w:rsid w:val="001D67AF"/>
    <w:rsid w:val="001D775E"/>
    <w:rsid w:val="001E5325"/>
    <w:rsid w:val="001F700B"/>
    <w:rsid w:val="001F7F3C"/>
    <w:rsid w:val="00201355"/>
    <w:rsid w:val="00204C24"/>
    <w:rsid w:val="00205033"/>
    <w:rsid w:val="0021006A"/>
    <w:rsid w:val="0021141A"/>
    <w:rsid w:val="00231201"/>
    <w:rsid w:val="00231B37"/>
    <w:rsid w:val="002435F9"/>
    <w:rsid w:val="00250523"/>
    <w:rsid w:val="002576F0"/>
    <w:rsid w:val="00257E4B"/>
    <w:rsid w:val="00263649"/>
    <w:rsid w:val="002649FC"/>
    <w:rsid w:val="002672ED"/>
    <w:rsid w:val="00267934"/>
    <w:rsid w:val="00273788"/>
    <w:rsid w:val="00273DB7"/>
    <w:rsid w:val="0028726F"/>
    <w:rsid w:val="00287487"/>
    <w:rsid w:val="00293147"/>
    <w:rsid w:val="002957F1"/>
    <w:rsid w:val="002A0663"/>
    <w:rsid w:val="002B0839"/>
    <w:rsid w:val="002B0EA7"/>
    <w:rsid w:val="002B1F3E"/>
    <w:rsid w:val="002B5D6B"/>
    <w:rsid w:val="002B6817"/>
    <w:rsid w:val="002B6834"/>
    <w:rsid w:val="002C155F"/>
    <w:rsid w:val="002C1E91"/>
    <w:rsid w:val="002C3EA9"/>
    <w:rsid w:val="002C5181"/>
    <w:rsid w:val="002C7686"/>
    <w:rsid w:val="002C7CDF"/>
    <w:rsid w:val="002C7E17"/>
    <w:rsid w:val="002D3EB2"/>
    <w:rsid w:val="002D51C3"/>
    <w:rsid w:val="002D5892"/>
    <w:rsid w:val="002E36C2"/>
    <w:rsid w:val="002E56A7"/>
    <w:rsid w:val="002E7ED2"/>
    <w:rsid w:val="002F1FF7"/>
    <w:rsid w:val="002F5E1D"/>
    <w:rsid w:val="002F79E0"/>
    <w:rsid w:val="0030255F"/>
    <w:rsid w:val="00307819"/>
    <w:rsid w:val="003105B8"/>
    <w:rsid w:val="003106EC"/>
    <w:rsid w:val="003133E1"/>
    <w:rsid w:val="003151C1"/>
    <w:rsid w:val="00315C98"/>
    <w:rsid w:val="00315CB9"/>
    <w:rsid w:val="00315E18"/>
    <w:rsid w:val="00326969"/>
    <w:rsid w:val="0032739B"/>
    <w:rsid w:val="00330FDD"/>
    <w:rsid w:val="00331FAC"/>
    <w:rsid w:val="00343189"/>
    <w:rsid w:val="00343FB7"/>
    <w:rsid w:val="00345350"/>
    <w:rsid w:val="00352B89"/>
    <w:rsid w:val="00352C07"/>
    <w:rsid w:val="0035698C"/>
    <w:rsid w:val="00360DE6"/>
    <w:rsid w:val="003636A6"/>
    <w:rsid w:val="003643C8"/>
    <w:rsid w:val="00371919"/>
    <w:rsid w:val="003729CD"/>
    <w:rsid w:val="00376D96"/>
    <w:rsid w:val="003823B1"/>
    <w:rsid w:val="003862B6"/>
    <w:rsid w:val="00392E40"/>
    <w:rsid w:val="003A0AD8"/>
    <w:rsid w:val="003A2ABD"/>
    <w:rsid w:val="003A6CF8"/>
    <w:rsid w:val="003A7345"/>
    <w:rsid w:val="003A7C7F"/>
    <w:rsid w:val="003B0045"/>
    <w:rsid w:val="003B0243"/>
    <w:rsid w:val="003B6B30"/>
    <w:rsid w:val="003C5D53"/>
    <w:rsid w:val="003C602E"/>
    <w:rsid w:val="003C7C84"/>
    <w:rsid w:val="003D064D"/>
    <w:rsid w:val="003D11EB"/>
    <w:rsid w:val="003D21B0"/>
    <w:rsid w:val="003D3C58"/>
    <w:rsid w:val="003D439B"/>
    <w:rsid w:val="003D4F33"/>
    <w:rsid w:val="003E40B0"/>
    <w:rsid w:val="003E41B8"/>
    <w:rsid w:val="003E4374"/>
    <w:rsid w:val="003E51C9"/>
    <w:rsid w:val="003E7ED2"/>
    <w:rsid w:val="003F6728"/>
    <w:rsid w:val="003F7538"/>
    <w:rsid w:val="00402652"/>
    <w:rsid w:val="0040309B"/>
    <w:rsid w:val="00406261"/>
    <w:rsid w:val="00406776"/>
    <w:rsid w:val="004122C2"/>
    <w:rsid w:val="004140AD"/>
    <w:rsid w:val="00414A0D"/>
    <w:rsid w:val="00420A82"/>
    <w:rsid w:val="00421C8B"/>
    <w:rsid w:val="00425ADD"/>
    <w:rsid w:val="00431424"/>
    <w:rsid w:val="00441554"/>
    <w:rsid w:val="004443F6"/>
    <w:rsid w:val="00444A02"/>
    <w:rsid w:val="004463A1"/>
    <w:rsid w:val="004474BE"/>
    <w:rsid w:val="00450CC4"/>
    <w:rsid w:val="00451C33"/>
    <w:rsid w:val="0045400F"/>
    <w:rsid w:val="004545FC"/>
    <w:rsid w:val="00456A26"/>
    <w:rsid w:val="00461C74"/>
    <w:rsid w:val="0046420C"/>
    <w:rsid w:val="0046530F"/>
    <w:rsid w:val="0046770F"/>
    <w:rsid w:val="00467BF3"/>
    <w:rsid w:val="0047293F"/>
    <w:rsid w:val="004729CE"/>
    <w:rsid w:val="00473B6C"/>
    <w:rsid w:val="00482164"/>
    <w:rsid w:val="0048389B"/>
    <w:rsid w:val="004870A8"/>
    <w:rsid w:val="00491698"/>
    <w:rsid w:val="004938E7"/>
    <w:rsid w:val="004940CE"/>
    <w:rsid w:val="0049697E"/>
    <w:rsid w:val="004A1F89"/>
    <w:rsid w:val="004A5124"/>
    <w:rsid w:val="004B1420"/>
    <w:rsid w:val="004B384A"/>
    <w:rsid w:val="004B5F58"/>
    <w:rsid w:val="004C0EC9"/>
    <w:rsid w:val="004C0FB1"/>
    <w:rsid w:val="004C1505"/>
    <w:rsid w:val="004D12A3"/>
    <w:rsid w:val="004D233A"/>
    <w:rsid w:val="004D41D6"/>
    <w:rsid w:val="004E1896"/>
    <w:rsid w:val="004E6B86"/>
    <w:rsid w:val="004F1D93"/>
    <w:rsid w:val="004F51C0"/>
    <w:rsid w:val="004F6076"/>
    <w:rsid w:val="00502328"/>
    <w:rsid w:val="005027B4"/>
    <w:rsid w:val="00502979"/>
    <w:rsid w:val="00502C52"/>
    <w:rsid w:val="005040C1"/>
    <w:rsid w:val="00506A65"/>
    <w:rsid w:val="00506CE1"/>
    <w:rsid w:val="00507025"/>
    <w:rsid w:val="00507DF6"/>
    <w:rsid w:val="005106FB"/>
    <w:rsid w:val="0051756B"/>
    <w:rsid w:val="005229CF"/>
    <w:rsid w:val="005250CF"/>
    <w:rsid w:val="00530345"/>
    <w:rsid w:val="00531905"/>
    <w:rsid w:val="00534E8C"/>
    <w:rsid w:val="00542FE6"/>
    <w:rsid w:val="005436D6"/>
    <w:rsid w:val="005437DA"/>
    <w:rsid w:val="00545CB5"/>
    <w:rsid w:val="00546DB5"/>
    <w:rsid w:val="00550B32"/>
    <w:rsid w:val="005543DC"/>
    <w:rsid w:val="005562B3"/>
    <w:rsid w:val="00562097"/>
    <w:rsid w:val="005631B2"/>
    <w:rsid w:val="00572280"/>
    <w:rsid w:val="00580EF3"/>
    <w:rsid w:val="00582842"/>
    <w:rsid w:val="00585DC5"/>
    <w:rsid w:val="005868AD"/>
    <w:rsid w:val="005877EC"/>
    <w:rsid w:val="005908E5"/>
    <w:rsid w:val="0059256F"/>
    <w:rsid w:val="005A1AF8"/>
    <w:rsid w:val="005A256B"/>
    <w:rsid w:val="005A2FC7"/>
    <w:rsid w:val="005B1695"/>
    <w:rsid w:val="005B5AE9"/>
    <w:rsid w:val="005B6D0E"/>
    <w:rsid w:val="005C37A2"/>
    <w:rsid w:val="005C710B"/>
    <w:rsid w:val="005D160B"/>
    <w:rsid w:val="005D27AF"/>
    <w:rsid w:val="005D470F"/>
    <w:rsid w:val="005D4792"/>
    <w:rsid w:val="005D6A35"/>
    <w:rsid w:val="005E1EFF"/>
    <w:rsid w:val="005E495A"/>
    <w:rsid w:val="005F4AF6"/>
    <w:rsid w:val="005F792A"/>
    <w:rsid w:val="00611420"/>
    <w:rsid w:val="0061167B"/>
    <w:rsid w:val="0061257B"/>
    <w:rsid w:val="00616115"/>
    <w:rsid w:val="00621DF9"/>
    <w:rsid w:val="00626919"/>
    <w:rsid w:val="00627C90"/>
    <w:rsid w:val="006338E9"/>
    <w:rsid w:val="00633EA1"/>
    <w:rsid w:val="0063722E"/>
    <w:rsid w:val="00637DBA"/>
    <w:rsid w:val="006414B9"/>
    <w:rsid w:val="00654FDD"/>
    <w:rsid w:val="006552C7"/>
    <w:rsid w:val="00660B4F"/>
    <w:rsid w:val="00662339"/>
    <w:rsid w:val="006634B7"/>
    <w:rsid w:val="006649A6"/>
    <w:rsid w:val="0066608A"/>
    <w:rsid w:val="00667B26"/>
    <w:rsid w:val="00667F55"/>
    <w:rsid w:val="0067158B"/>
    <w:rsid w:val="00672EBD"/>
    <w:rsid w:val="00674BDD"/>
    <w:rsid w:val="0067684A"/>
    <w:rsid w:val="006803C6"/>
    <w:rsid w:val="00685880"/>
    <w:rsid w:val="00696595"/>
    <w:rsid w:val="006A0CF3"/>
    <w:rsid w:val="006A1ED2"/>
    <w:rsid w:val="006A2E23"/>
    <w:rsid w:val="006A2E32"/>
    <w:rsid w:val="006A3428"/>
    <w:rsid w:val="006A3C7E"/>
    <w:rsid w:val="006A5419"/>
    <w:rsid w:val="006A65E2"/>
    <w:rsid w:val="006A6909"/>
    <w:rsid w:val="006B03EA"/>
    <w:rsid w:val="006B290C"/>
    <w:rsid w:val="006B2C2A"/>
    <w:rsid w:val="006B6CF2"/>
    <w:rsid w:val="006B79C0"/>
    <w:rsid w:val="006C2405"/>
    <w:rsid w:val="006C3D92"/>
    <w:rsid w:val="006C4538"/>
    <w:rsid w:val="006C546D"/>
    <w:rsid w:val="006C6514"/>
    <w:rsid w:val="006C7487"/>
    <w:rsid w:val="006D4359"/>
    <w:rsid w:val="006D4434"/>
    <w:rsid w:val="006D6357"/>
    <w:rsid w:val="006D7C79"/>
    <w:rsid w:val="006E190C"/>
    <w:rsid w:val="006E2F2F"/>
    <w:rsid w:val="006E6360"/>
    <w:rsid w:val="006F2267"/>
    <w:rsid w:val="006F2F84"/>
    <w:rsid w:val="006F3F25"/>
    <w:rsid w:val="006F57B6"/>
    <w:rsid w:val="007001ED"/>
    <w:rsid w:val="007052BB"/>
    <w:rsid w:val="007130EE"/>
    <w:rsid w:val="00721B68"/>
    <w:rsid w:val="007228FE"/>
    <w:rsid w:val="0072361D"/>
    <w:rsid w:val="00724E8F"/>
    <w:rsid w:val="007253F9"/>
    <w:rsid w:val="00727658"/>
    <w:rsid w:val="00730B9D"/>
    <w:rsid w:val="00731DCF"/>
    <w:rsid w:val="0073643C"/>
    <w:rsid w:val="007449AF"/>
    <w:rsid w:val="007452DF"/>
    <w:rsid w:val="007455DF"/>
    <w:rsid w:val="007458A7"/>
    <w:rsid w:val="00745D45"/>
    <w:rsid w:val="00746233"/>
    <w:rsid w:val="007510ED"/>
    <w:rsid w:val="00751CAB"/>
    <w:rsid w:val="007559FA"/>
    <w:rsid w:val="007566AA"/>
    <w:rsid w:val="00757A4C"/>
    <w:rsid w:val="007623A7"/>
    <w:rsid w:val="00762CB2"/>
    <w:rsid w:val="00770EF5"/>
    <w:rsid w:val="007753BA"/>
    <w:rsid w:val="00775E9C"/>
    <w:rsid w:val="00776990"/>
    <w:rsid w:val="0077796D"/>
    <w:rsid w:val="00784C48"/>
    <w:rsid w:val="00787F9C"/>
    <w:rsid w:val="00791335"/>
    <w:rsid w:val="00793945"/>
    <w:rsid w:val="00795FB7"/>
    <w:rsid w:val="007A498F"/>
    <w:rsid w:val="007A6332"/>
    <w:rsid w:val="007A7CDB"/>
    <w:rsid w:val="007B18C3"/>
    <w:rsid w:val="007B2275"/>
    <w:rsid w:val="007B3B7A"/>
    <w:rsid w:val="007B60E1"/>
    <w:rsid w:val="007B664D"/>
    <w:rsid w:val="007C3125"/>
    <w:rsid w:val="007D0C18"/>
    <w:rsid w:val="007D10DF"/>
    <w:rsid w:val="007D1DB8"/>
    <w:rsid w:val="007D44B9"/>
    <w:rsid w:val="007D6CF3"/>
    <w:rsid w:val="007E0591"/>
    <w:rsid w:val="007E76EA"/>
    <w:rsid w:val="007E772C"/>
    <w:rsid w:val="007E7F0E"/>
    <w:rsid w:val="007F1963"/>
    <w:rsid w:val="007F1D03"/>
    <w:rsid w:val="007F71A4"/>
    <w:rsid w:val="007F7526"/>
    <w:rsid w:val="008015C6"/>
    <w:rsid w:val="008042FC"/>
    <w:rsid w:val="00804545"/>
    <w:rsid w:val="00805480"/>
    <w:rsid w:val="00805A40"/>
    <w:rsid w:val="00805F46"/>
    <w:rsid w:val="00811B59"/>
    <w:rsid w:val="00811E1F"/>
    <w:rsid w:val="00813219"/>
    <w:rsid w:val="00813417"/>
    <w:rsid w:val="008167E7"/>
    <w:rsid w:val="0081698D"/>
    <w:rsid w:val="0082343A"/>
    <w:rsid w:val="00826FDA"/>
    <w:rsid w:val="00832E17"/>
    <w:rsid w:val="0083509C"/>
    <w:rsid w:val="0084195C"/>
    <w:rsid w:val="00842346"/>
    <w:rsid w:val="008444C5"/>
    <w:rsid w:val="00855B60"/>
    <w:rsid w:val="008560F2"/>
    <w:rsid w:val="0086509E"/>
    <w:rsid w:val="00866273"/>
    <w:rsid w:val="0086646B"/>
    <w:rsid w:val="0086661B"/>
    <w:rsid w:val="008742E1"/>
    <w:rsid w:val="0088183E"/>
    <w:rsid w:val="00881917"/>
    <w:rsid w:val="00883CB9"/>
    <w:rsid w:val="00890549"/>
    <w:rsid w:val="008907CF"/>
    <w:rsid w:val="008936D3"/>
    <w:rsid w:val="00893C51"/>
    <w:rsid w:val="008946C2"/>
    <w:rsid w:val="00897E79"/>
    <w:rsid w:val="008A0B37"/>
    <w:rsid w:val="008A6076"/>
    <w:rsid w:val="008A7441"/>
    <w:rsid w:val="008B28D0"/>
    <w:rsid w:val="008B2EF5"/>
    <w:rsid w:val="008B5E0C"/>
    <w:rsid w:val="008B60BD"/>
    <w:rsid w:val="008B6741"/>
    <w:rsid w:val="008B6880"/>
    <w:rsid w:val="008C0758"/>
    <w:rsid w:val="008C2925"/>
    <w:rsid w:val="008C2F51"/>
    <w:rsid w:val="008C3A00"/>
    <w:rsid w:val="008C4461"/>
    <w:rsid w:val="008C5DBF"/>
    <w:rsid w:val="008C6027"/>
    <w:rsid w:val="008C7B74"/>
    <w:rsid w:val="008E5FBE"/>
    <w:rsid w:val="008E7146"/>
    <w:rsid w:val="008E79EC"/>
    <w:rsid w:val="008F3C35"/>
    <w:rsid w:val="008F593C"/>
    <w:rsid w:val="008F6B5D"/>
    <w:rsid w:val="0090092C"/>
    <w:rsid w:val="0090163E"/>
    <w:rsid w:val="00903448"/>
    <w:rsid w:val="00904CD4"/>
    <w:rsid w:val="0090513A"/>
    <w:rsid w:val="00911FCF"/>
    <w:rsid w:val="00914873"/>
    <w:rsid w:val="00916B8C"/>
    <w:rsid w:val="00922729"/>
    <w:rsid w:val="009242A9"/>
    <w:rsid w:val="00925027"/>
    <w:rsid w:val="009278B6"/>
    <w:rsid w:val="00930EBF"/>
    <w:rsid w:val="00931074"/>
    <w:rsid w:val="00931887"/>
    <w:rsid w:val="00932A10"/>
    <w:rsid w:val="00932CAA"/>
    <w:rsid w:val="00937551"/>
    <w:rsid w:val="00940EEF"/>
    <w:rsid w:val="009427E5"/>
    <w:rsid w:val="0095183B"/>
    <w:rsid w:val="00954F8D"/>
    <w:rsid w:val="009555EC"/>
    <w:rsid w:val="009559D9"/>
    <w:rsid w:val="009567CD"/>
    <w:rsid w:val="0095750B"/>
    <w:rsid w:val="00957A7D"/>
    <w:rsid w:val="00965BD6"/>
    <w:rsid w:val="009679D8"/>
    <w:rsid w:val="00967D9F"/>
    <w:rsid w:val="00972BDD"/>
    <w:rsid w:val="00976B7A"/>
    <w:rsid w:val="0097717D"/>
    <w:rsid w:val="0098240F"/>
    <w:rsid w:val="00987019"/>
    <w:rsid w:val="00990F15"/>
    <w:rsid w:val="009951AF"/>
    <w:rsid w:val="009A2EDC"/>
    <w:rsid w:val="009B2F2A"/>
    <w:rsid w:val="009B590E"/>
    <w:rsid w:val="009B66DA"/>
    <w:rsid w:val="009C0251"/>
    <w:rsid w:val="009C659B"/>
    <w:rsid w:val="009C76B8"/>
    <w:rsid w:val="009D0ABE"/>
    <w:rsid w:val="009D11FA"/>
    <w:rsid w:val="009D2DD1"/>
    <w:rsid w:val="009D6BE1"/>
    <w:rsid w:val="009E079D"/>
    <w:rsid w:val="009F023E"/>
    <w:rsid w:val="009F3C6B"/>
    <w:rsid w:val="009F56A8"/>
    <w:rsid w:val="009F7E57"/>
    <w:rsid w:val="00A03E7B"/>
    <w:rsid w:val="00A066C2"/>
    <w:rsid w:val="00A16515"/>
    <w:rsid w:val="00A222C5"/>
    <w:rsid w:val="00A230E1"/>
    <w:rsid w:val="00A3392A"/>
    <w:rsid w:val="00A346A3"/>
    <w:rsid w:val="00A350DE"/>
    <w:rsid w:val="00A42BC5"/>
    <w:rsid w:val="00A46045"/>
    <w:rsid w:val="00A46160"/>
    <w:rsid w:val="00A46DB3"/>
    <w:rsid w:val="00A50F7F"/>
    <w:rsid w:val="00A51221"/>
    <w:rsid w:val="00A51A47"/>
    <w:rsid w:val="00A54DBD"/>
    <w:rsid w:val="00A550F3"/>
    <w:rsid w:val="00A5584F"/>
    <w:rsid w:val="00A55A5F"/>
    <w:rsid w:val="00A563A9"/>
    <w:rsid w:val="00A563AE"/>
    <w:rsid w:val="00A64C5D"/>
    <w:rsid w:val="00A72BFC"/>
    <w:rsid w:val="00A75E65"/>
    <w:rsid w:val="00A7786B"/>
    <w:rsid w:val="00A77A92"/>
    <w:rsid w:val="00A8019C"/>
    <w:rsid w:val="00A903BB"/>
    <w:rsid w:val="00A94196"/>
    <w:rsid w:val="00A97D93"/>
    <w:rsid w:val="00AA0150"/>
    <w:rsid w:val="00AB54E1"/>
    <w:rsid w:val="00AB6573"/>
    <w:rsid w:val="00AC20FA"/>
    <w:rsid w:val="00AC2F42"/>
    <w:rsid w:val="00AC4C35"/>
    <w:rsid w:val="00AC635E"/>
    <w:rsid w:val="00AC714C"/>
    <w:rsid w:val="00AD004B"/>
    <w:rsid w:val="00AD40F8"/>
    <w:rsid w:val="00AD45F6"/>
    <w:rsid w:val="00AE0860"/>
    <w:rsid w:val="00AE1388"/>
    <w:rsid w:val="00AE1782"/>
    <w:rsid w:val="00AE266A"/>
    <w:rsid w:val="00AF6F2C"/>
    <w:rsid w:val="00B024D0"/>
    <w:rsid w:val="00B03945"/>
    <w:rsid w:val="00B04B01"/>
    <w:rsid w:val="00B05413"/>
    <w:rsid w:val="00B1163E"/>
    <w:rsid w:val="00B12B84"/>
    <w:rsid w:val="00B213BF"/>
    <w:rsid w:val="00B2334D"/>
    <w:rsid w:val="00B23B64"/>
    <w:rsid w:val="00B23F39"/>
    <w:rsid w:val="00B254CB"/>
    <w:rsid w:val="00B434F4"/>
    <w:rsid w:val="00B510F3"/>
    <w:rsid w:val="00B54791"/>
    <w:rsid w:val="00B55ED5"/>
    <w:rsid w:val="00B61C14"/>
    <w:rsid w:val="00B66A23"/>
    <w:rsid w:val="00B67485"/>
    <w:rsid w:val="00B74AC4"/>
    <w:rsid w:val="00B755A0"/>
    <w:rsid w:val="00B75D38"/>
    <w:rsid w:val="00B77CC5"/>
    <w:rsid w:val="00B77E67"/>
    <w:rsid w:val="00B8525B"/>
    <w:rsid w:val="00B863C5"/>
    <w:rsid w:val="00B8700F"/>
    <w:rsid w:val="00B87191"/>
    <w:rsid w:val="00B90E06"/>
    <w:rsid w:val="00B9613B"/>
    <w:rsid w:val="00BA0A3B"/>
    <w:rsid w:val="00BA50B0"/>
    <w:rsid w:val="00BB7120"/>
    <w:rsid w:val="00BB7C44"/>
    <w:rsid w:val="00BC0F56"/>
    <w:rsid w:val="00BC1AD7"/>
    <w:rsid w:val="00BC7795"/>
    <w:rsid w:val="00BD2169"/>
    <w:rsid w:val="00BD78CE"/>
    <w:rsid w:val="00BE0269"/>
    <w:rsid w:val="00BE1AB7"/>
    <w:rsid w:val="00BE337A"/>
    <w:rsid w:val="00BE4191"/>
    <w:rsid w:val="00BE42F1"/>
    <w:rsid w:val="00BE5032"/>
    <w:rsid w:val="00BE6636"/>
    <w:rsid w:val="00BF3540"/>
    <w:rsid w:val="00BF6EB3"/>
    <w:rsid w:val="00BF7012"/>
    <w:rsid w:val="00C02E5E"/>
    <w:rsid w:val="00C03034"/>
    <w:rsid w:val="00C10DC6"/>
    <w:rsid w:val="00C21FEE"/>
    <w:rsid w:val="00C22CCB"/>
    <w:rsid w:val="00C400E6"/>
    <w:rsid w:val="00C45732"/>
    <w:rsid w:val="00C504E8"/>
    <w:rsid w:val="00C52D2C"/>
    <w:rsid w:val="00C62E29"/>
    <w:rsid w:val="00C6696B"/>
    <w:rsid w:val="00C67599"/>
    <w:rsid w:val="00C70C7E"/>
    <w:rsid w:val="00C71208"/>
    <w:rsid w:val="00C717F3"/>
    <w:rsid w:val="00C76F7F"/>
    <w:rsid w:val="00C80B0F"/>
    <w:rsid w:val="00C94DB8"/>
    <w:rsid w:val="00C963F6"/>
    <w:rsid w:val="00CA1769"/>
    <w:rsid w:val="00CA5A26"/>
    <w:rsid w:val="00CA6741"/>
    <w:rsid w:val="00CB1331"/>
    <w:rsid w:val="00CB2EC3"/>
    <w:rsid w:val="00CB4637"/>
    <w:rsid w:val="00CC748E"/>
    <w:rsid w:val="00CD0F2E"/>
    <w:rsid w:val="00CD166F"/>
    <w:rsid w:val="00CD1DE6"/>
    <w:rsid w:val="00CD2394"/>
    <w:rsid w:val="00CD31BF"/>
    <w:rsid w:val="00CD5A88"/>
    <w:rsid w:val="00CD76B5"/>
    <w:rsid w:val="00CE06C8"/>
    <w:rsid w:val="00CE1AEC"/>
    <w:rsid w:val="00CE2FEA"/>
    <w:rsid w:val="00CE7297"/>
    <w:rsid w:val="00CF1491"/>
    <w:rsid w:val="00CF2505"/>
    <w:rsid w:val="00CF26C5"/>
    <w:rsid w:val="00CF3298"/>
    <w:rsid w:val="00CF372E"/>
    <w:rsid w:val="00D04414"/>
    <w:rsid w:val="00D05500"/>
    <w:rsid w:val="00D061AB"/>
    <w:rsid w:val="00D142FF"/>
    <w:rsid w:val="00D14818"/>
    <w:rsid w:val="00D16150"/>
    <w:rsid w:val="00D1726F"/>
    <w:rsid w:val="00D1751B"/>
    <w:rsid w:val="00D17E86"/>
    <w:rsid w:val="00D212D3"/>
    <w:rsid w:val="00D21361"/>
    <w:rsid w:val="00D253E5"/>
    <w:rsid w:val="00D25518"/>
    <w:rsid w:val="00D279F4"/>
    <w:rsid w:val="00D30B3F"/>
    <w:rsid w:val="00D35151"/>
    <w:rsid w:val="00D41A32"/>
    <w:rsid w:val="00D61691"/>
    <w:rsid w:val="00D62215"/>
    <w:rsid w:val="00D646B6"/>
    <w:rsid w:val="00D7203A"/>
    <w:rsid w:val="00D72849"/>
    <w:rsid w:val="00D81A96"/>
    <w:rsid w:val="00D87120"/>
    <w:rsid w:val="00D91194"/>
    <w:rsid w:val="00D92834"/>
    <w:rsid w:val="00D92C6F"/>
    <w:rsid w:val="00D9479D"/>
    <w:rsid w:val="00D955B8"/>
    <w:rsid w:val="00D973B7"/>
    <w:rsid w:val="00D9746B"/>
    <w:rsid w:val="00DA7FF5"/>
    <w:rsid w:val="00DB0A39"/>
    <w:rsid w:val="00DB0BB3"/>
    <w:rsid w:val="00DB110A"/>
    <w:rsid w:val="00DB1A8E"/>
    <w:rsid w:val="00DB3212"/>
    <w:rsid w:val="00DB504C"/>
    <w:rsid w:val="00DB5AFB"/>
    <w:rsid w:val="00DB6C0D"/>
    <w:rsid w:val="00DC4B15"/>
    <w:rsid w:val="00DC55CC"/>
    <w:rsid w:val="00DC5D15"/>
    <w:rsid w:val="00DE03C5"/>
    <w:rsid w:val="00DE0803"/>
    <w:rsid w:val="00DE1471"/>
    <w:rsid w:val="00DE1D8E"/>
    <w:rsid w:val="00DE4040"/>
    <w:rsid w:val="00DE5142"/>
    <w:rsid w:val="00DE59E8"/>
    <w:rsid w:val="00DE771A"/>
    <w:rsid w:val="00DF512A"/>
    <w:rsid w:val="00E00E51"/>
    <w:rsid w:val="00E00F68"/>
    <w:rsid w:val="00E043A1"/>
    <w:rsid w:val="00E050E6"/>
    <w:rsid w:val="00E05131"/>
    <w:rsid w:val="00E06851"/>
    <w:rsid w:val="00E11EAC"/>
    <w:rsid w:val="00E12C76"/>
    <w:rsid w:val="00E13ACB"/>
    <w:rsid w:val="00E141E5"/>
    <w:rsid w:val="00E2049C"/>
    <w:rsid w:val="00E258AD"/>
    <w:rsid w:val="00E301CD"/>
    <w:rsid w:val="00E31C0A"/>
    <w:rsid w:val="00E31D1D"/>
    <w:rsid w:val="00E333C4"/>
    <w:rsid w:val="00E33865"/>
    <w:rsid w:val="00E33CF1"/>
    <w:rsid w:val="00E342C0"/>
    <w:rsid w:val="00E40604"/>
    <w:rsid w:val="00E454A5"/>
    <w:rsid w:val="00E53DBB"/>
    <w:rsid w:val="00E53F41"/>
    <w:rsid w:val="00E54933"/>
    <w:rsid w:val="00E721B2"/>
    <w:rsid w:val="00E74AEC"/>
    <w:rsid w:val="00E803CB"/>
    <w:rsid w:val="00E821D6"/>
    <w:rsid w:val="00E861EC"/>
    <w:rsid w:val="00E90ED8"/>
    <w:rsid w:val="00EA6D25"/>
    <w:rsid w:val="00EB1BA5"/>
    <w:rsid w:val="00EB41B7"/>
    <w:rsid w:val="00EB49F9"/>
    <w:rsid w:val="00EB4C0B"/>
    <w:rsid w:val="00EC0B83"/>
    <w:rsid w:val="00EC31F8"/>
    <w:rsid w:val="00EC732A"/>
    <w:rsid w:val="00ED1B61"/>
    <w:rsid w:val="00ED3445"/>
    <w:rsid w:val="00ED38E1"/>
    <w:rsid w:val="00ED4233"/>
    <w:rsid w:val="00ED4676"/>
    <w:rsid w:val="00ED4AE8"/>
    <w:rsid w:val="00EE10D2"/>
    <w:rsid w:val="00EE19F2"/>
    <w:rsid w:val="00EF3C24"/>
    <w:rsid w:val="00EF4CE4"/>
    <w:rsid w:val="00F04E89"/>
    <w:rsid w:val="00F0559B"/>
    <w:rsid w:val="00F05B29"/>
    <w:rsid w:val="00F12281"/>
    <w:rsid w:val="00F20830"/>
    <w:rsid w:val="00F21AD7"/>
    <w:rsid w:val="00F25F1C"/>
    <w:rsid w:val="00F26434"/>
    <w:rsid w:val="00F30334"/>
    <w:rsid w:val="00F30753"/>
    <w:rsid w:val="00F41212"/>
    <w:rsid w:val="00F43DB7"/>
    <w:rsid w:val="00F461C3"/>
    <w:rsid w:val="00F521AF"/>
    <w:rsid w:val="00F52EFF"/>
    <w:rsid w:val="00F533F9"/>
    <w:rsid w:val="00F53D07"/>
    <w:rsid w:val="00F61B28"/>
    <w:rsid w:val="00F63D6D"/>
    <w:rsid w:val="00F64AB3"/>
    <w:rsid w:val="00F66AE6"/>
    <w:rsid w:val="00F66D6A"/>
    <w:rsid w:val="00F7502E"/>
    <w:rsid w:val="00F777C8"/>
    <w:rsid w:val="00F92FD5"/>
    <w:rsid w:val="00F93076"/>
    <w:rsid w:val="00FA437B"/>
    <w:rsid w:val="00FB1414"/>
    <w:rsid w:val="00FC32CA"/>
    <w:rsid w:val="00FC7FBD"/>
    <w:rsid w:val="00FD1C5F"/>
    <w:rsid w:val="00FD3E9D"/>
    <w:rsid w:val="00FD6784"/>
    <w:rsid w:val="00FE63AF"/>
    <w:rsid w:val="00FF35A7"/>
    <w:rsid w:val="00FF41C7"/>
    <w:rsid w:val="00FF5A23"/>
    <w:rsid w:val="00FF7BB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C6B515"/>
  <w15:chartTrackingRefBased/>
  <w15:docId w15:val="{55B2D906-7225-4939-BCF7-60E2A359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39"/>
    <w:rPr>
      <w:sz w:val="24"/>
      <w:szCs w:val="24"/>
      <w:lang w:val="en-GB" w:eastAsia="en-GB"/>
    </w:rPr>
  </w:style>
  <w:style w:type="paragraph" w:styleId="Heading1">
    <w:name w:val="heading 1"/>
    <w:basedOn w:val="Normal"/>
    <w:next w:val="Normal"/>
    <w:qFormat/>
    <w:pPr>
      <w:keepNext/>
      <w:numPr>
        <w:numId w:val="1"/>
      </w:numPr>
      <w:tabs>
        <w:tab w:val="left" w:pos="720"/>
        <w:tab w:val="left" w:pos="1008"/>
        <w:tab w:val="left" w:pos="1276"/>
      </w:tabs>
      <w:spacing w:line="384" w:lineRule="auto"/>
      <w:outlineLvl w:val="0"/>
    </w:pPr>
    <w:rPr>
      <w:b/>
      <w:sz w:val="28"/>
      <w:lang w:val="de-DE"/>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tabs>
        <w:tab w:val="left" w:pos="0"/>
        <w:tab w:val="left" w:pos="1134"/>
        <w:tab w:val="left" w:leader="dot" w:pos="8222"/>
        <w:tab w:val="right" w:pos="9639"/>
      </w:tabs>
      <w:suppressAutoHyphens/>
      <w:spacing w:before="240" w:after="20"/>
      <w:outlineLvl w:val="2"/>
    </w:pPr>
    <w:rPr>
      <w:rFonts w:ascii="Arial" w:hAnsi="Arial" w:cs="Arial"/>
      <w:i/>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keepNext/>
      <w:numPr>
        <w:ilvl w:val="4"/>
        <w:numId w:val="1"/>
      </w:numPr>
      <w:tabs>
        <w:tab w:val="left" w:pos="0"/>
        <w:tab w:val="left" w:pos="426"/>
      </w:tabs>
      <w:suppressAutoHyphens/>
      <w:spacing w:before="240" w:after="40"/>
      <w:outlineLvl w:val="4"/>
    </w:pPr>
    <w:rPr>
      <w:rFonts w:ascii="Arial" w:hAnsi="Arial" w:cs="Arial"/>
      <w:b/>
    </w:rPr>
  </w:style>
  <w:style w:type="paragraph" w:styleId="Heading6">
    <w:name w:val="heading 6"/>
    <w:basedOn w:val="Normal"/>
    <w:next w:val="Normal"/>
    <w:qFormat/>
    <w:pPr>
      <w:keepNext/>
      <w:numPr>
        <w:ilvl w:val="5"/>
        <w:numId w:val="1"/>
      </w:numPr>
      <w:pBdr>
        <w:top w:val="single" w:sz="4" w:space="1" w:color="000000"/>
        <w:left w:val="none" w:sz="0" w:space="0" w:color="000000"/>
        <w:bottom w:val="single" w:sz="4" w:space="1" w:color="000000"/>
        <w:right w:val="none" w:sz="0" w:space="0" w:color="000000"/>
      </w:pBdr>
      <w:tabs>
        <w:tab w:val="left" w:pos="0"/>
        <w:tab w:val="left" w:pos="1702"/>
      </w:tabs>
      <w:suppressAutoHyphens/>
      <w:spacing w:before="120" w:after="120"/>
      <w:ind w:left="851" w:firstLine="0"/>
      <w:outlineLvl w:val="5"/>
    </w:pPr>
    <w:rPr>
      <w:rFonts w:ascii="Arial" w:hAnsi="Arial" w:cs="Arial"/>
      <w:b/>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keepNext/>
      <w:numPr>
        <w:ilvl w:val="7"/>
        <w:numId w:val="1"/>
      </w:numPr>
      <w:tabs>
        <w:tab w:val="left" w:pos="0"/>
      </w:tabs>
      <w:suppressAutoHyphens/>
      <w:jc w:val="center"/>
      <w:outlineLvl w:val="7"/>
    </w:pPr>
    <w:rPr>
      <w:rFonts w:ascii="Arial" w:hAnsi="Arial" w:cs="Arial"/>
      <w:b/>
      <w:lang w:val="de-CH"/>
    </w:rPr>
  </w:style>
  <w:style w:type="paragraph" w:styleId="Heading9">
    <w:name w:val="heading 9"/>
    <w:basedOn w:val="Normal"/>
    <w:next w:val="Normal"/>
    <w:qFormat/>
    <w:pPr>
      <w:keepNext/>
      <w:numPr>
        <w:ilvl w:val="8"/>
        <w:numId w:val="1"/>
      </w:numPr>
      <w:tabs>
        <w:tab w:val="left" w:pos="0"/>
      </w:tabs>
      <w:suppressAutoHyphens/>
      <w:outlineLvl w:val="8"/>
    </w:pPr>
    <w:rPr>
      <w:rFonts w:ascii="Arial" w:hAnsi="Arial" w:cs="Arial"/>
      <w:sz w:val="28"/>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w:hAnsi="Arial" w:cs="Arial"/>
      <w:sz w:val="22"/>
      <w:szCs w:val="22"/>
      <w:highlight w:val="lightGray"/>
      <w:lang w:val="en-U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4z0">
    <w:name w:val="WW8Num4z0"/>
    <w:rPr>
      <w:rFonts w:ascii="StarSymbol" w:hAnsi="StarSymbol" w:cs="StarSymbol"/>
      <w:sz w:val="22"/>
      <w:szCs w:val="22"/>
      <w:lang w:val="en-GB"/>
    </w:rPr>
  </w:style>
  <w:style w:type="character" w:customStyle="1" w:styleId="WW8Num5z0">
    <w:name w:val="WW8Num5z0"/>
    <w:rPr>
      <w:rFonts w:ascii="StarSymbol" w:hAnsi="StarSymbol" w:cs="StarSymbol"/>
    </w:rPr>
  </w:style>
  <w:style w:type="character" w:customStyle="1" w:styleId="WW8Num6z0">
    <w:name w:val="WW8Num6z0"/>
    <w:rPr>
      <w:rFonts w:ascii="StarSymbol" w:hAnsi="StarSymbol" w:cs="StarSymbol"/>
    </w:rPr>
  </w:style>
  <w:style w:type="character" w:customStyle="1" w:styleId="WW8Num7z0">
    <w:name w:val="WW8Num7z0"/>
    <w:rPr>
      <w:rFonts w:ascii="StarSymbol" w:hAnsi="StarSymbol" w:cs="Times New Roman"/>
      <w:u w:val="none"/>
    </w:rPr>
  </w:style>
  <w:style w:type="character" w:customStyle="1" w:styleId="WW8Num8z0">
    <w:name w:val="WW8Num8z0"/>
    <w:rPr>
      <w:rFonts w:ascii="StarSymbol" w:hAnsi="StarSymbol" w:cs="StarSymbol"/>
    </w:rPr>
  </w:style>
  <w:style w:type="character" w:customStyle="1" w:styleId="WW8Num9z0">
    <w:name w:val="WW8Num9z0"/>
    <w:rPr>
      <w:rFonts w:ascii="StarSymbol" w:hAnsi="StarSymbol" w:cs="StarSymbol"/>
    </w:rPr>
  </w:style>
  <w:style w:type="character" w:customStyle="1" w:styleId="WW8Num10z0">
    <w:name w:val="WW8Num10z0"/>
    <w:rPr>
      <w:rFonts w:ascii="StarSymbol" w:hAnsi="StarSymbol" w:cs="StarSymbol"/>
      <w:b/>
      <w:sz w:val="22"/>
      <w:szCs w:val="22"/>
      <w:lang w:val="de-CH"/>
    </w:rPr>
  </w:style>
  <w:style w:type="character" w:customStyle="1" w:styleId="WW8Num11z0">
    <w:name w:val="WW8Num11z0"/>
    <w:rPr>
      <w:rFonts w:ascii="StarSymbol" w:hAnsi="StarSymbol" w:cs="StarSymbol"/>
    </w:rPr>
  </w:style>
  <w:style w:type="character" w:customStyle="1" w:styleId="WW8Num12z0">
    <w:name w:val="WW8Num12z0"/>
    <w:rPr>
      <w:rFonts w:ascii="StarSymbol" w:hAnsi="StarSymbol" w:cs="StarSymbol"/>
      <w:kern w:val="1"/>
      <w:position w:val="0"/>
      <w:sz w:val="18"/>
      <w:vertAlign w:val="baseline"/>
    </w:rPr>
  </w:style>
  <w:style w:type="character" w:customStyle="1" w:styleId="WW8Num13z0">
    <w:name w:val="WW8Num13z0"/>
    <w:rPr>
      <w:rFonts w:ascii="StarSymbol" w:hAnsi="StarSymbol" w:cs="StarSymbol"/>
      <w:b/>
    </w:rPr>
  </w:style>
  <w:style w:type="character" w:customStyle="1" w:styleId="WW8Num14z0">
    <w:name w:val="WW8Num14z0"/>
    <w:rPr>
      <w:rFonts w:ascii="Arial" w:hAnsi="Arial" w:cs="Arial" w:hint="default"/>
    </w:rPr>
  </w:style>
  <w:style w:type="character" w:customStyle="1" w:styleId="WW8Num15z0">
    <w:name w:val="WW8Num15z0"/>
    <w:rPr>
      <w:rFonts w:hint="default"/>
    </w:rPr>
  </w:style>
  <w:style w:type="character" w:customStyle="1" w:styleId="WW8Num16z0">
    <w:name w:val="WW8Num16z0"/>
    <w:rPr>
      <w:rFonts w:ascii="Liberation Serif" w:hAnsi="Liberation Serif" w:cs="Liberation Serif" w:hint="default"/>
      <w:sz w:val="16"/>
    </w:rPr>
  </w:style>
  <w:style w:type="character" w:customStyle="1" w:styleId="WW8Num17z0">
    <w:name w:val="WW8Num17z0"/>
    <w:rPr>
      <w:rFonts w:ascii="Calibri" w:hAnsi="Calibri" w:cs="Calibri" w:hint="default"/>
      <w:color w:val="auto"/>
      <w:sz w:val="22"/>
      <w:szCs w:val="22"/>
      <w:highlight w:val="yellow"/>
    </w:rPr>
  </w:style>
  <w:style w:type="character" w:customStyle="1" w:styleId="WW8Num18z0">
    <w:name w:val="WW8Num18z0"/>
    <w:rPr>
      <w:rFonts w:ascii="Calibri" w:hAnsi="Calibri" w:cs="Calibri" w:hint="default"/>
      <w:color w:val="auto"/>
      <w:sz w:val="22"/>
      <w:szCs w:val="22"/>
      <w:lang w:eastAsia="ar-SA"/>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ascii="Arial" w:hAnsi="Arial" w:cs="Arial" w:hint="default"/>
    </w:rPr>
  </w:style>
  <w:style w:type="character" w:customStyle="1" w:styleId="WW8Num22z0">
    <w:name w:val="WW8Num22z0"/>
    <w:rPr>
      <w:rFonts w:ascii="Symbol" w:eastAsia="Times New Roman" w:hAnsi="Symbol"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Absatz-Standardschriftart2">
    <w:name w:val="Absatz-Standardschriftart2"/>
  </w:style>
  <w:style w:type="character" w:customStyle="1" w:styleId="WW8Num25z0">
    <w:name w:val="WW8Num25z0"/>
    <w:rPr>
      <w:rFonts w:ascii="Arial" w:eastAsia="Times New Roman" w:hAnsi="Aria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sz w:val="16"/>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Calibri" w:eastAsia="Calibri" w:hAnsi="Calibri" w:cs="Calibri" w:hint="default"/>
      <w:color w:val="auto"/>
      <w:sz w:val="22"/>
      <w:szCs w:val="22"/>
      <w:highlight w:val="yellow"/>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Calibri" w:eastAsia="Calibri" w:hAnsi="Calibri" w:cs="Calibri" w:hint="default"/>
      <w:color w:val="auto"/>
      <w:sz w:val="22"/>
      <w:szCs w:val="22"/>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eastAsia="Times New Roman" w:hAnsi="Arial"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Absatz-Standardschriftart1">
    <w:name w:val="Absatz-Standardschriftart1"/>
  </w:style>
  <w:style w:type="character" w:customStyle="1" w:styleId="berschrift1Zchn">
    <w:name w:val="Überschrift 1 Zchn"/>
    <w:rPr>
      <w:b/>
      <w:sz w:val="28"/>
    </w:rPr>
  </w:style>
  <w:style w:type="character" w:styleId="Hyperlink">
    <w:name w:val="Hyperlink"/>
    <w:rPr>
      <w:color w:val="0000FF"/>
      <w:u w:val="single"/>
    </w:rPr>
  </w:style>
  <w:style w:type="character" w:customStyle="1" w:styleId="TextkrperZchn">
    <w:name w:val="Textkörper Zchn"/>
    <w:rPr>
      <w:rFonts w:ascii="Arial" w:hAnsi="Arial" w:cs="Arial"/>
      <w:sz w:val="24"/>
      <w:lang w:val="en-US"/>
    </w:rPr>
  </w:style>
  <w:style w:type="character" w:customStyle="1" w:styleId="berschrift4Zchn">
    <w:name w:val="Überschrift 4 Zchn"/>
    <w:rPr>
      <w:rFonts w:ascii="Calibri" w:eastAsia="Times New Roman" w:hAnsi="Calibri" w:cs="Times New Roman"/>
      <w:b/>
      <w:bCs/>
      <w:sz w:val="28"/>
      <w:szCs w:val="28"/>
      <w:lang w:val="en-GB"/>
    </w:rPr>
  </w:style>
  <w:style w:type="character" w:customStyle="1" w:styleId="SprechblasentextZchn">
    <w:name w:val="Sprechblasentext Zchn"/>
    <w:rPr>
      <w:rFonts w:ascii="Tahoma" w:hAnsi="Tahoma" w:cs="Tahoma"/>
      <w:sz w:val="16"/>
      <w:szCs w:val="16"/>
      <w:lang w:val="en-GB"/>
    </w:rPr>
  </w:style>
  <w:style w:type="character" w:styleId="PageNumber">
    <w:name w:val="page number"/>
    <w:basedOn w:val="Absatz-Standardschriftart1"/>
  </w:style>
  <w:style w:type="character" w:customStyle="1" w:styleId="FuzeileZchn">
    <w:name w:val="Fußzeile Zchn"/>
    <w:rPr>
      <w:sz w:val="24"/>
      <w:lang w:val="en-GB"/>
    </w:rPr>
  </w:style>
  <w:style w:type="character" w:customStyle="1" w:styleId="berschrift2Zchn">
    <w:name w:val="Überschrift 2 Zchn"/>
    <w:rPr>
      <w:rFonts w:ascii="Cambria" w:eastAsia="Times New Roman" w:hAnsi="Cambria" w:cs="Times New Roman"/>
      <w:b/>
      <w:bCs/>
      <w:i/>
      <w:iCs/>
      <w:sz w:val="28"/>
      <w:szCs w:val="28"/>
      <w:lang w:val="en-GB"/>
    </w:rPr>
  </w:style>
  <w:style w:type="character" w:customStyle="1" w:styleId="KopfzeileZchn">
    <w:name w:val="Kopfzeile Zchn"/>
    <w:aliases w:val=" Char Zchn,Char Zchn"/>
    <w:rPr>
      <w:sz w:val="24"/>
      <w:lang w:val="en-GB"/>
    </w:rPr>
  </w:style>
  <w:style w:type="character" w:customStyle="1" w:styleId="NurTextZchn">
    <w:name w:val="Nur Text Zchn"/>
    <w:rPr>
      <w:rFonts w:ascii="Consolas" w:eastAsia="Calibri" w:hAnsi="Consolas" w:cs="Consolas"/>
      <w:sz w:val="21"/>
      <w:szCs w:val="21"/>
      <w:lang w:val="en-US"/>
    </w:rPr>
  </w:style>
  <w:style w:type="character" w:customStyle="1" w:styleId="hps">
    <w:name w:val="hps"/>
  </w:style>
  <w:style w:type="character" w:customStyle="1" w:styleId="shorttext">
    <w:name w:val="short_text"/>
  </w:style>
  <w:style w:type="character" w:customStyle="1" w:styleId="Textkrper-Einzug2Zchn">
    <w:name w:val="Textkörper-Einzug 2 Zchn"/>
    <w:rPr>
      <w:sz w:val="24"/>
      <w:lang w:val="en-GB"/>
    </w:rPr>
  </w:style>
  <w:style w:type="character" w:customStyle="1" w:styleId="Textkrper-ZeileneinzugZchn">
    <w:name w:val="Textkörper-Zeileneinzug Zchn"/>
    <w:rPr>
      <w:rFonts w:ascii="Arial" w:hAnsi="Arial" w:cs="Arial"/>
      <w:sz w:val="24"/>
      <w:lang w:val="de-DE"/>
    </w:rPr>
  </w:style>
  <w:style w:type="character" w:customStyle="1" w:styleId="Textkrper-Einzug3Zchn">
    <w:name w:val="Textkörper-Einzug 3 Zchn"/>
    <w:rPr>
      <w:rFonts w:ascii="Arial" w:hAnsi="Arial" w:cs="Arial"/>
      <w:sz w:val="16"/>
      <w:szCs w:val="16"/>
      <w:lang w:val="de-DE"/>
    </w:rPr>
  </w:style>
  <w:style w:type="character" w:customStyle="1" w:styleId="berschrift3Zchn">
    <w:name w:val="Überschrift 3 Zchn"/>
    <w:rPr>
      <w:rFonts w:ascii="Arial" w:hAnsi="Arial" w:cs="Arial"/>
      <w:i/>
      <w:sz w:val="24"/>
      <w:lang w:val="en-GB"/>
    </w:rPr>
  </w:style>
  <w:style w:type="character" w:customStyle="1" w:styleId="berschrift5Zchn">
    <w:name w:val="Überschrift 5 Zchn"/>
    <w:rPr>
      <w:rFonts w:ascii="Arial" w:hAnsi="Arial" w:cs="Arial"/>
      <w:b/>
      <w:sz w:val="24"/>
      <w:lang w:val="en-GB"/>
    </w:rPr>
  </w:style>
  <w:style w:type="character" w:customStyle="1" w:styleId="berschrift6Zchn">
    <w:name w:val="Überschrift 6 Zchn"/>
    <w:rPr>
      <w:rFonts w:ascii="Arial" w:hAnsi="Arial" w:cs="Arial"/>
      <w:b/>
      <w:sz w:val="24"/>
      <w:lang w:val="en-GB"/>
    </w:rPr>
  </w:style>
  <w:style w:type="character" w:customStyle="1" w:styleId="berschrift8Zchn">
    <w:name w:val="Überschrift 8 Zchn"/>
    <w:rPr>
      <w:rFonts w:ascii="Arial" w:hAnsi="Arial" w:cs="Arial"/>
      <w:b/>
      <w:sz w:val="24"/>
    </w:rPr>
  </w:style>
  <w:style w:type="character" w:customStyle="1" w:styleId="berschrift9Zchn">
    <w:name w:val="Überschrift 9 Zchn"/>
    <w:rPr>
      <w:rFonts w:ascii="Arial" w:hAnsi="Arial" w:cs="Arial"/>
      <w:sz w:val="28"/>
    </w:rPr>
  </w:style>
  <w:style w:type="character" w:customStyle="1" w:styleId="berschrift7Zchn">
    <w:name w:val="Überschrift 7 Zchn"/>
    <w:rPr>
      <w:rFonts w:ascii="Calibri" w:eastAsia="Times New Roman" w:hAnsi="Calibri" w:cs="Times New Roman"/>
      <w:sz w:val="24"/>
      <w:szCs w:val="24"/>
      <w:lang w:val="en-GB"/>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UntertitelZchn">
    <w:name w:val="Untertitel Zchn"/>
    <w:rPr>
      <w:rFonts w:ascii="Arial" w:hAnsi="Arial" w:cs="Arial"/>
      <w:sz w:val="19"/>
    </w:rPr>
  </w:style>
  <w:style w:type="character" w:styleId="Strong">
    <w:name w:val="Strong"/>
    <w:qFormat/>
    <w:rPr>
      <w:b/>
      <w:bCs/>
    </w:rPr>
  </w:style>
  <w:style w:type="character" w:customStyle="1" w:styleId="apple-style-span">
    <w:name w:val="apple-style-span"/>
  </w:style>
  <w:style w:type="character" w:customStyle="1" w:styleId="A1">
    <w:name w:val="A1"/>
    <w:rPr>
      <w:rFonts w:cs="HelveticaNeueLT Std Lt Cn"/>
      <w:color w:val="000000"/>
      <w:sz w:val="17"/>
      <w:szCs w:val="17"/>
    </w:rPr>
  </w:style>
  <w:style w:type="character" w:customStyle="1" w:styleId="Kommentarzeichen2">
    <w:name w:val="Kommentarzeichen2"/>
    <w:rPr>
      <w:sz w:val="16"/>
      <w:szCs w:val="16"/>
    </w:rPr>
  </w:style>
  <w:style w:type="character" w:customStyle="1" w:styleId="KommentartextZchn1">
    <w:name w:val="Kommentartext Zchn1"/>
    <w:rPr>
      <w:lang w:eastAsia="zh-CN"/>
    </w:rPr>
  </w:style>
  <w:style w:type="character" w:customStyle="1" w:styleId="KommentarthemaZchn1">
    <w:name w:val="Kommentarthema Zchn1"/>
    <w:rPr>
      <w:b/>
      <w:bCs/>
      <w:lang w:eastAsia="zh-CN"/>
    </w:rPr>
  </w:style>
  <w:style w:type="character" w:customStyle="1" w:styleId="SprechblasentextZchn1">
    <w:name w:val="Sprechblasentext Zchn1"/>
    <w:rPr>
      <w:rFonts w:ascii="Tahoma" w:hAnsi="Tahoma" w:cs="Tahoma"/>
      <w:sz w:val="16"/>
      <w:szCs w:val="16"/>
      <w:lang w:eastAsia="zh-CN"/>
    </w:rPr>
  </w:style>
  <w:style w:type="character" w:customStyle="1" w:styleId="NurTextZchn1">
    <w:name w:val="Nur Text Zchn1"/>
    <w:rPr>
      <w:rFonts w:ascii="Courier New" w:hAnsi="Courier New" w:cs="Courier New"/>
      <w:lang w:val="en-GB" w:eastAsia="zh-CN"/>
    </w:rPr>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BodyText">
    <w:name w:val="Body Text"/>
    <w:basedOn w:val="Normal"/>
    <w:pPr>
      <w:tabs>
        <w:tab w:val="left" w:pos="5040"/>
      </w:tabs>
      <w:ind w:right="-329"/>
    </w:pPr>
    <w:rPr>
      <w:rFonts w:ascii="Arial" w:hAnsi="Arial" w:cs="Arial"/>
      <w:lang w:val="en-US"/>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 w:type="paragraph" w:customStyle="1" w:styleId="Beschriftung1">
    <w:name w:val="Beschriftung1"/>
    <w:basedOn w:val="Normal"/>
    <w:pPr>
      <w:suppressLineNumbers/>
      <w:spacing w:before="120" w:after="120"/>
    </w:pPr>
    <w:rPr>
      <w:rFonts w:cs="Arial Unicode MS"/>
      <w:i/>
      <w:iCs/>
    </w:rPr>
  </w:style>
  <w:style w:type="paragraph" w:styleId="Header">
    <w:name w:val="header"/>
    <w:aliases w:val=" Char,Cha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pPr>
      <w:widowControl w:val="0"/>
      <w:autoSpaceDE w:val="0"/>
      <w:spacing w:line="288" w:lineRule="auto"/>
    </w:pPr>
    <w:rPr>
      <w:rFonts w:ascii="Times" w:eastAsia="Cambria" w:hAnsi="Times" w:cs="Times"/>
      <w:color w:val="000000"/>
      <w:lang w:val="en-US"/>
    </w:rPr>
  </w:style>
  <w:style w:type="paragraph" w:customStyle="1" w:styleId="Listenabsatz1">
    <w:name w:val="Listenabsatz1"/>
    <w:basedOn w:val="Normal"/>
    <w:pPr>
      <w:ind w:left="708"/>
    </w:pPr>
  </w:style>
  <w:style w:type="paragraph" w:customStyle="1" w:styleId="Sprechblasentext1">
    <w:name w:val="Sprechblasentext1"/>
    <w:basedOn w:val="Normal"/>
    <w:rPr>
      <w:rFonts w:ascii="Tahoma" w:hAnsi="Tahoma" w:cs="Tahoma"/>
      <w:sz w:val="16"/>
      <w:szCs w:val="16"/>
    </w:rPr>
  </w:style>
  <w:style w:type="paragraph" w:customStyle="1" w:styleId="StandardWeb1">
    <w:name w:val="Standard (Web)1"/>
    <w:basedOn w:val="Normal"/>
    <w:pPr>
      <w:spacing w:before="280" w:after="119"/>
    </w:pPr>
    <w:rPr>
      <w:lang w:val="de-DE"/>
    </w:rPr>
  </w:style>
  <w:style w:type="paragraph" w:customStyle="1" w:styleId="NurText1">
    <w:name w:val="Nur Text1"/>
    <w:basedOn w:val="Normal"/>
    <w:rPr>
      <w:rFonts w:ascii="Consolas" w:eastAsia="Calibri" w:hAnsi="Consolas" w:cs="Consolas"/>
      <w:sz w:val="21"/>
      <w:szCs w:val="21"/>
      <w:lang w:val="en-US"/>
    </w:rPr>
  </w:style>
  <w:style w:type="paragraph" w:customStyle="1" w:styleId="Listaszerbekezds">
    <w:name w:val="Listaszerű bekezdés"/>
    <w:basedOn w:val="Normal"/>
    <w:pPr>
      <w:spacing w:after="200" w:line="276" w:lineRule="auto"/>
      <w:ind w:left="720"/>
      <w:contextualSpacing/>
    </w:pPr>
    <w:rPr>
      <w:rFonts w:ascii="Calibri" w:eastAsia="Calibri" w:hAnsi="Calibri" w:cs="Calibri"/>
      <w:sz w:val="22"/>
      <w:szCs w:val="22"/>
    </w:rPr>
  </w:style>
  <w:style w:type="paragraph" w:customStyle="1" w:styleId="BodyText21">
    <w:name w:val="Body Text 21"/>
    <w:basedOn w:val="Normal"/>
    <w:pPr>
      <w:tabs>
        <w:tab w:val="left" w:pos="1134"/>
        <w:tab w:val="left" w:pos="1985"/>
        <w:tab w:val="left" w:pos="3969"/>
        <w:tab w:val="left" w:pos="5670"/>
        <w:tab w:val="left" w:pos="7371"/>
      </w:tabs>
      <w:ind w:left="1985"/>
    </w:pPr>
    <w:rPr>
      <w:rFonts w:ascii="Arial" w:hAnsi="Arial" w:cs="Arial"/>
      <w:lang w:val="de-DE"/>
    </w:rPr>
  </w:style>
  <w:style w:type="paragraph" w:customStyle="1" w:styleId="Textkrper-Einzug23">
    <w:name w:val="Textkörper-Einzug 23"/>
    <w:basedOn w:val="Normal"/>
    <w:pPr>
      <w:spacing w:after="120" w:line="480" w:lineRule="auto"/>
      <w:ind w:left="283"/>
    </w:pPr>
  </w:style>
  <w:style w:type="paragraph" w:styleId="BodyTextIndent">
    <w:name w:val="Body Text Indent"/>
    <w:basedOn w:val="Normal"/>
    <w:pPr>
      <w:spacing w:after="120"/>
      <w:ind w:left="283"/>
    </w:pPr>
    <w:rPr>
      <w:rFonts w:ascii="Arial" w:hAnsi="Arial" w:cs="Arial"/>
      <w:lang w:val="de-DE"/>
    </w:rPr>
  </w:style>
  <w:style w:type="paragraph" w:customStyle="1" w:styleId="Textkrper-Einzug32">
    <w:name w:val="Textkörper-Einzug 32"/>
    <w:basedOn w:val="Normal"/>
    <w:pPr>
      <w:spacing w:after="120"/>
      <w:ind w:left="283"/>
    </w:pPr>
    <w:rPr>
      <w:rFonts w:ascii="Arial" w:hAnsi="Arial" w:cs="Arial"/>
      <w:sz w:val="16"/>
      <w:szCs w:val="16"/>
      <w:lang w:val="de-DE"/>
    </w:rPr>
  </w:style>
  <w:style w:type="paragraph" w:customStyle="1" w:styleId="Caltxt1">
    <w:name w:val="Caltxt1"/>
    <w:basedOn w:val="Normal"/>
    <w:pPr>
      <w:tabs>
        <w:tab w:val="left" w:pos="1134"/>
        <w:tab w:val="left" w:leader="dot" w:pos="8222"/>
        <w:tab w:val="right" w:pos="9639"/>
      </w:tabs>
      <w:ind w:left="1134" w:hanging="1134"/>
    </w:pPr>
    <w:rPr>
      <w:rFonts w:ascii="Arial" w:hAnsi="Arial" w:cs="Arial"/>
    </w:rPr>
  </w:style>
  <w:style w:type="paragraph" w:customStyle="1" w:styleId="Caltxt2">
    <w:name w:val="Caltxt2"/>
    <w:basedOn w:val="Normal"/>
    <w:pPr>
      <w:tabs>
        <w:tab w:val="left" w:pos="1134"/>
        <w:tab w:val="left" w:pos="1560"/>
        <w:tab w:val="left" w:leader="dot" w:pos="8222"/>
        <w:tab w:val="right" w:pos="9639"/>
      </w:tabs>
      <w:ind w:left="1559" w:hanging="1559"/>
    </w:pPr>
    <w:rPr>
      <w:rFonts w:ascii="Arial" w:hAnsi="Arial" w:cs="Arial"/>
    </w:rPr>
  </w:style>
  <w:style w:type="paragraph" w:customStyle="1" w:styleId="Blocktext1">
    <w:name w:val="Blocktext1"/>
    <w:basedOn w:val="Normal"/>
    <w:pPr>
      <w:tabs>
        <w:tab w:val="left" w:pos="2268"/>
      </w:tabs>
      <w:suppressAutoHyphens/>
      <w:ind w:left="1134" w:hanging="1134"/>
      <w:jc w:val="both"/>
    </w:pPr>
    <w:rPr>
      <w:rFonts w:ascii="Arial" w:hAnsi="Arial" w:cs="Arial"/>
    </w:rPr>
  </w:style>
  <w:style w:type="paragraph" w:customStyle="1" w:styleId="Textkrper-Einzug21">
    <w:name w:val="Textkörper-Einzug 21"/>
    <w:basedOn w:val="Normal"/>
    <w:pPr>
      <w:suppressAutoHyphens/>
      <w:spacing w:after="120" w:line="480" w:lineRule="auto"/>
      <w:ind w:left="283"/>
    </w:pPr>
    <w:rPr>
      <w:rFonts w:ascii="Arial" w:hAnsi="Arial" w:cs="Arial"/>
      <w:lang w:val="de-CH"/>
    </w:rPr>
  </w:style>
  <w:style w:type="paragraph" w:customStyle="1" w:styleId="Kommentartext1">
    <w:name w:val="Kommentartext1"/>
    <w:basedOn w:val="Normal"/>
    <w:rPr>
      <w:sz w:val="20"/>
    </w:rPr>
  </w:style>
  <w:style w:type="paragraph" w:customStyle="1" w:styleId="Kommentarthema1">
    <w:name w:val="Kommentarthema1"/>
    <w:basedOn w:val="Kommentartext1"/>
    <w:next w:val="Kommentartext1"/>
    <w:rPr>
      <w:b/>
      <w:bCs/>
    </w:rPr>
  </w:style>
  <w:style w:type="paragraph" w:customStyle="1" w:styleId="berarbeitung1">
    <w:name w:val="Überarbeitung1"/>
    <w:pPr>
      <w:suppressAutoHyphens/>
    </w:pPr>
    <w:rPr>
      <w:sz w:val="24"/>
      <w:lang w:val="en-GB" w:eastAsia="zh-CN"/>
    </w:rPr>
  </w:style>
  <w:style w:type="paragraph" w:customStyle="1" w:styleId="Text">
    <w:name w:val="Text"/>
    <w:basedOn w:val="Normal"/>
    <w:pPr>
      <w:tabs>
        <w:tab w:val="left" w:pos="850"/>
      </w:tabs>
      <w:spacing w:line="220" w:lineRule="atLeast"/>
      <w:ind w:left="850" w:hanging="850"/>
      <w:jc w:val="both"/>
    </w:pPr>
    <w:rPr>
      <w:rFonts w:ascii="Arial" w:hAnsi="Arial" w:cs="Arial"/>
      <w:sz w:val="19"/>
      <w:lang w:val="de-CH"/>
    </w:rPr>
  </w:style>
  <w:style w:type="paragraph" w:styleId="Subtitle">
    <w:name w:val="Subtitle"/>
    <w:basedOn w:val="Text"/>
    <w:next w:val="BodyText"/>
    <w:qFormat/>
  </w:style>
  <w:style w:type="paragraph" w:customStyle="1" w:styleId="Textkrper-Einzug31">
    <w:name w:val="Textkörper-Einzug 31"/>
    <w:basedOn w:val="Normal"/>
    <w:pPr>
      <w:tabs>
        <w:tab w:val="left" w:pos="1418"/>
      </w:tabs>
      <w:suppressAutoHyphens/>
      <w:ind w:left="1416"/>
    </w:pPr>
    <w:rPr>
      <w:rFonts w:ascii="Arial" w:hAnsi="Arial" w:cs="Arial"/>
      <w:lang w:val="de-DE"/>
    </w:rPr>
  </w:style>
  <w:style w:type="paragraph" w:customStyle="1" w:styleId="Textbody">
    <w:name w:val="Text body"/>
    <w:basedOn w:val="Normal"/>
    <w:pPr>
      <w:widowControl w:val="0"/>
      <w:suppressAutoHyphens/>
      <w:spacing w:after="120"/>
      <w:textAlignment w:val="baseline"/>
    </w:pPr>
    <w:rPr>
      <w:rFonts w:ascii="Arial" w:eastAsia="Arial Unicode MS" w:hAnsi="Arial" w:cs="Tahoma"/>
      <w:kern w:val="1"/>
      <w:lang w:val="de-DE"/>
    </w:rPr>
  </w:style>
  <w:style w:type="paragraph" w:customStyle="1" w:styleId="Textkrper-Einzug22">
    <w:name w:val="Textkörper-Einzug 22"/>
    <w:basedOn w:val="Normal"/>
    <w:pPr>
      <w:tabs>
        <w:tab w:val="left" w:pos="1134"/>
        <w:tab w:val="left" w:pos="1985"/>
      </w:tabs>
      <w:suppressAutoHyphens/>
      <w:ind w:left="1134"/>
    </w:pPr>
    <w:rPr>
      <w:rFonts w:ascii="Arial" w:hAnsi="Arial" w:cs="Arial"/>
      <w:lang w:val="de-CH"/>
    </w:rPr>
  </w:style>
  <w:style w:type="paragraph" w:customStyle="1" w:styleId="WfxFaxNum">
    <w:name w:val="WfxFaxNum"/>
    <w:basedOn w:val="Normal"/>
    <w:pPr>
      <w:suppressAutoHyphens/>
    </w:pPr>
    <w:rPr>
      <w:rFonts w:eastAsia="Arial"/>
      <w:kern w:val="1"/>
      <w:sz w:val="20"/>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NormalWeb">
    <w:name w:val="Normal (Web)"/>
    <w:basedOn w:val="Normal"/>
    <w:pPr>
      <w:spacing w:before="280"/>
      <w:ind w:right="-329"/>
    </w:pPr>
    <w:rPr>
      <w:color w:val="000000"/>
    </w:rPr>
  </w:style>
  <w:style w:type="paragraph" w:customStyle="1" w:styleId="western">
    <w:name w:val="western"/>
    <w:basedOn w:val="Normal"/>
    <w:pPr>
      <w:spacing w:before="280"/>
      <w:ind w:right="-329"/>
    </w:pPr>
    <w:rPr>
      <w:rFonts w:ascii="Arial" w:hAnsi="Arial" w:cs="Arial"/>
      <w:color w:val="000000"/>
    </w:rPr>
  </w:style>
  <w:style w:type="paragraph" w:customStyle="1" w:styleId="Kommentartext2">
    <w:name w:val="Kommentartext2"/>
    <w:basedOn w:val="Normal"/>
    <w:rPr>
      <w:sz w:val="20"/>
    </w:rPr>
  </w:style>
  <w:style w:type="paragraph" w:styleId="CommentSubject">
    <w:name w:val="annotation subject"/>
    <w:basedOn w:val="Kommentartext2"/>
    <w:next w:val="Kommentartext2"/>
    <w:rPr>
      <w:b/>
      <w:bCs/>
    </w:rPr>
  </w:style>
  <w:style w:type="paragraph" w:styleId="BalloonText">
    <w:name w:val="Balloon Text"/>
    <w:basedOn w:val="Normal"/>
    <w:rPr>
      <w:rFonts w:ascii="Tahoma" w:hAnsi="Tahoma" w:cs="Tahoma"/>
      <w:sz w:val="16"/>
      <w:szCs w:val="16"/>
    </w:rPr>
  </w:style>
  <w:style w:type="paragraph" w:styleId="Revision">
    <w:name w:val="Revision"/>
    <w:pPr>
      <w:suppressAutoHyphens/>
    </w:pPr>
    <w:rPr>
      <w:sz w:val="24"/>
      <w:lang w:val="en-GB" w:eastAsia="zh-CN"/>
    </w:rPr>
  </w:style>
  <w:style w:type="paragraph" w:customStyle="1" w:styleId="NurText2">
    <w:name w:val="Nur Text2"/>
    <w:basedOn w:val="Normal"/>
    <w:rPr>
      <w:rFonts w:ascii="Consolas" w:eastAsia="Calibri" w:hAnsi="Consolas" w:cs="Consolas"/>
      <w:sz w:val="21"/>
      <w:szCs w:val="21"/>
      <w:lang w:val="en-US"/>
    </w:rPr>
  </w:style>
  <w:style w:type="paragraph" w:customStyle="1" w:styleId="Blocktext2">
    <w:name w:val="Blocktext2"/>
    <w:basedOn w:val="Normal"/>
    <w:pPr>
      <w:tabs>
        <w:tab w:val="left" w:pos="1701"/>
      </w:tabs>
      <w:ind w:left="1701" w:hanging="1701"/>
      <w:jc w:val="both"/>
    </w:pPr>
    <w:rPr>
      <w:rFonts w:ascii="Arial" w:hAnsi="Arial" w:cs="Arial"/>
      <w:lang w:val="de-CH"/>
    </w:rPr>
  </w:style>
  <w:style w:type="paragraph" w:styleId="TOC1">
    <w:name w:val="toc 1"/>
    <w:basedOn w:val="Normal"/>
    <w:next w:val="Normal"/>
    <w:pPr>
      <w:tabs>
        <w:tab w:val="right" w:leader="dot" w:pos="9628"/>
      </w:tabs>
      <w:autoSpaceDE w:val="0"/>
      <w:ind w:left="1701" w:hanging="1701"/>
    </w:pPr>
    <w:rPr>
      <w:rFonts w:ascii="CNPKBE+Arial" w:eastAsia="Arial" w:hAnsi="CNPKBE+Arial" w:cs="CNPKBE+Arial"/>
      <w:color w:val="000000"/>
      <w:lang w:val="fr-FR"/>
    </w:rPr>
  </w:style>
  <w:style w:type="character" w:styleId="CommentReference">
    <w:name w:val="annotation reference"/>
    <w:uiPriority w:val="99"/>
    <w:semiHidden/>
    <w:unhideWhenUsed/>
    <w:rsid w:val="00AA0150"/>
    <w:rPr>
      <w:sz w:val="16"/>
      <w:szCs w:val="16"/>
    </w:rPr>
  </w:style>
  <w:style w:type="paragraph" w:styleId="CommentText">
    <w:name w:val="annotation text"/>
    <w:basedOn w:val="Normal"/>
    <w:link w:val="CommentTextChar"/>
    <w:uiPriority w:val="99"/>
    <w:semiHidden/>
    <w:unhideWhenUsed/>
    <w:rsid w:val="00AA0150"/>
    <w:rPr>
      <w:sz w:val="20"/>
    </w:rPr>
  </w:style>
  <w:style w:type="character" w:customStyle="1" w:styleId="CommentTextChar">
    <w:name w:val="Comment Text Char"/>
    <w:link w:val="CommentText"/>
    <w:uiPriority w:val="99"/>
    <w:semiHidden/>
    <w:rsid w:val="00AA0150"/>
    <w:rPr>
      <w:lang w:eastAsia="zh-CN"/>
    </w:rPr>
  </w:style>
  <w:style w:type="paragraph" w:styleId="ListParagraph">
    <w:name w:val="List Paragraph"/>
    <w:basedOn w:val="Normal"/>
    <w:uiPriority w:val="34"/>
    <w:qFormat/>
    <w:rsid w:val="007458A7"/>
    <w:pPr>
      <w:spacing w:after="160" w:line="259" w:lineRule="auto"/>
      <w:ind w:left="720"/>
      <w:contextualSpacing/>
    </w:pPr>
    <w:rPr>
      <w:rFonts w:ascii="Arial" w:eastAsia="Calibri" w:hAnsi="Arial" w:cs="Arial"/>
      <w:sz w:val="22"/>
      <w:szCs w:val="22"/>
      <w:lang w:val="de-CH" w:eastAsia="en-US"/>
    </w:rPr>
  </w:style>
  <w:style w:type="character" w:customStyle="1" w:styleId="jlqj4b">
    <w:name w:val="jlqj4b"/>
    <w:basedOn w:val="DefaultParagraphFont"/>
    <w:rsid w:val="00922729"/>
  </w:style>
  <w:style w:type="table" w:styleId="TableGrid">
    <w:name w:val="Table Grid"/>
    <w:basedOn w:val="TableNormal"/>
    <w:uiPriority w:val="39"/>
    <w:rsid w:val="00EC31F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3439"/>
  </w:style>
  <w:style w:type="character" w:styleId="UnresolvedMention">
    <w:name w:val="Unresolved Mention"/>
    <w:basedOn w:val="DefaultParagraphFont"/>
    <w:uiPriority w:val="99"/>
    <w:semiHidden/>
    <w:unhideWhenUsed/>
    <w:rsid w:val="00444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26470">
      <w:bodyDiv w:val="1"/>
      <w:marLeft w:val="0"/>
      <w:marRight w:val="0"/>
      <w:marTop w:val="0"/>
      <w:marBottom w:val="0"/>
      <w:divBdr>
        <w:top w:val="none" w:sz="0" w:space="0" w:color="auto"/>
        <w:left w:val="none" w:sz="0" w:space="0" w:color="auto"/>
        <w:bottom w:val="none" w:sz="0" w:space="0" w:color="auto"/>
        <w:right w:val="none" w:sz="0" w:space="0" w:color="auto"/>
      </w:divBdr>
    </w:div>
    <w:div w:id="98839515">
      <w:bodyDiv w:val="1"/>
      <w:marLeft w:val="0"/>
      <w:marRight w:val="0"/>
      <w:marTop w:val="0"/>
      <w:marBottom w:val="0"/>
      <w:divBdr>
        <w:top w:val="none" w:sz="0" w:space="0" w:color="auto"/>
        <w:left w:val="none" w:sz="0" w:space="0" w:color="auto"/>
        <w:bottom w:val="none" w:sz="0" w:space="0" w:color="auto"/>
        <w:right w:val="none" w:sz="0" w:space="0" w:color="auto"/>
      </w:divBdr>
    </w:div>
    <w:div w:id="128600133">
      <w:bodyDiv w:val="1"/>
      <w:marLeft w:val="0"/>
      <w:marRight w:val="0"/>
      <w:marTop w:val="0"/>
      <w:marBottom w:val="0"/>
      <w:divBdr>
        <w:top w:val="none" w:sz="0" w:space="0" w:color="auto"/>
        <w:left w:val="none" w:sz="0" w:space="0" w:color="auto"/>
        <w:bottom w:val="none" w:sz="0" w:space="0" w:color="auto"/>
        <w:right w:val="none" w:sz="0" w:space="0" w:color="auto"/>
      </w:divBdr>
    </w:div>
    <w:div w:id="625739911">
      <w:bodyDiv w:val="1"/>
      <w:marLeft w:val="0"/>
      <w:marRight w:val="0"/>
      <w:marTop w:val="0"/>
      <w:marBottom w:val="0"/>
      <w:divBdr>
        <w:top w:val="none" w:sz="0" w:space="0" w:color="auto"/>
        <w:left w:val="none" w:sz="0" w:space="0" w:color="auto"/>
        <w:bottom w:val="none" w:sz="0" w:space="0" w:color="auto"/>
        <w:right w:val="none" w:sz="0" w:space="0" w:color="auto"/>
      </w:divBdr>
    </w:div>
    <w:div w:id="1382167346">
      <w:bodyDiv w:val="1"/>
      <w:marLeft w:val="0"/>
      <w:marRight w:val="0"/>
      <w:marTop w:val="0"/>
      <w:marBottom w:val="0"/>
      <w:divBdr>
        <w:top w:val="none" w:sz="0" w:space="0" w:color="auto"/>
        <w:left w:val="none" w:sz="0" w:space="0" w:color="auto"/>
        <w:bottom w:val="none" w:sz="0" w:space="0" w:color="auto"/>
        <w:right w:val="none" w:sz="0" w:space="0" w:color="auto"/>
      </w:divBdr>
    </w:div>
    <w:div w:id="1649047194">
      <w:bodyDiv w:val="1"/>
      <w:marLeft w:val="0"/>
      <w:marRight w:val="0"/>
      <w:marTop w:val="0"/>
      <w:marBottom w:val="0"/>
      <w:divBdr>
        <w:top w:val="none" w:sz="0" w:space="0" w:color="auto"/>
        <w:left w:val="none" w:sz="0" w:space="0" w:color="auto"/>
        <w:bottom w:val="none" w:sz="0" w:space="0" w:color="auto"/>
        <w:right w:val="none" w:sz="0" w:space="0" w:color="auto"/>
      </w:divBdr>
    </w:div>
    <w:div w:id="195809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idoping@fis-sk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548E486E79C940A6FC87A8761F8A4E" ma:contentTypeVersion="15" ma:contentTypeDescription="Create a new document." ma:contentTypeScope="" ma:versionID="5a59180212ed6fa8c16846b2736d3aaa">
  <xsd:schema xmlns:xsd="http://www.w3.org/2001/XMLSchema" xmlns:xs="http://www.w3.org/2001/XMLSchema" xmlns:p="http://schemas.microsoft.com/office/2006/metadata/properties" xmlns:ns2="72720083-44ec-4680-9f5d-84426a13de63" xmlns:ns3="2373620f-f6e0-414f-a61f-2e686f0cc27a" targetNamespace="http://schemas.microsoft.com/office/2006/metadata/properties" ma:root="true" ma:fieldsID="5bc24175c2adb80e3c7f9f8465991fcf" ns2:_="" ns3:_="">
    <xsd:import namespace="72720083-44ec-4680-9f5d-84426a13de63"/>
    <xsd:import namespace="2373620f-f6e0-414f-a61f-2e686f0cc2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20083-44ec-4680-9f5d-84426a13d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cd666c-9a80-472a-bb48-6abca367f173"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73620f-f6e0-414f-a61f-2e686f0cc27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60e5a17-1f65-4380-9614-666143d69e78}" ma:internalName="TaxCatchAll" ma:showField="CatchAllData" ma:web="2373620f-f6e0-414f-a61f-2e686f0cc27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373620f-f6e0-414f-a61f-2e686f0cc27a" xsi:nil="true"/>
    <lcf76f155ced4ddcb4097134ff3c332f xmlns="72720083-44ec-4680-9f5d-84426a13de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46DE6C-FB81-4026-84F6-02357A92C8CD}">
  <ds:schemaRefs>
    <ds:schemaRef ds:uri="http://schemas.openxmlformats.org/officeDocument/2006/bibliography"/>
  </ds:schemaRefs>
</ds:datastoreItem>
</file>

<file path=customXml/itemProps2.xml><?xml version="1.0" encoding="utf-8"?>
<ds:datastoreItem xmlns:ds="http://schemas.openxmlformats.org/officeDocument/2006/customXml" ds:itemID="{37BF565E-353C-42B1-8D2B-96BD3F645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20083-44ec-4680-9f5d-84426a13de63"/>
    <ds:schemaRef ds:uri="2373620f-f6e0-414f-a61f-2e686f0cc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78056-2DCA-4E4A-8BC5-2E58A5325156}">
  <ds:schemaRefs>
    <ds:schemaRef ds:uri="http://schemas.microsoft.com/sharepoint/v3/contenttype/forms"/>
  </ds:schemaRefs>
</ds:datastoreItem>
</file>

<file path=customXml/itemProps4.xml><?xml version="1.0" encoding="utf-8"?>
<ds:datastoreItem xmlns:ds="http://schemas.openxmlformats.org/officeDocument/2006/customXml" ds:itemID="{BDD15B82-9F21-4009-A104-0AEC015424D1}">
  <ds:schemaRefs>
    <ds:schemaRef ds:uri="http://schemas.microsoft.com/office/2006/metadata/properties"/>
    <ds:schemaRef ds:uri="http://schemas.microsoft.com/office/infopath/2007/PartnerControls"/>
    <ds:schemaRef ds:uri="2373620f-f6e0-414f-a61f-2e686f0cc27a"/>
    <ds:schemaRef ds:uri="72720083-44ec-4680-9f5d-84426a13de6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2962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&lt;Vorname&gt; &lt;Nachname&gt;</vt:lpstr>
      <vt:lpstr>&lt;Vorname&gt; &lt;Nachname&gt;</vt:lpstr>
    </vt:vector>
  </TitlesOfParts>
  <Company>FIS</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&lt;Vorname&gt; &lt;Nachname&gt;</dc:title>
  <dc:subject/>
  <dc:creator>Ben Pankhurst</dc:creator>
  <cp:keywords/>
  <cp:lastModifiedBy>Vanda Wallace-Jones</cp:lastModifiedBy>
  <cp:revision>3</cp:revision>
  <cp:lastPrinted>2021-11-02T12:02:00Z</cp:lastPrinted>
  <dcterms:created xsi:type="dcterms:W3CDTF">2024-04-25T13:54:00Z</dcterms:created>
  <dcterms:modified xsi:type="dcterms:W3CDTF">2024-04-25T14:08:00Z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0x010100A7548E486E79C940A6FC87A8761F8A4E</vt:lpwstr>
  </property>
  <property fmtid="{D5CDD505-2E9C-101B-9397-08002B2CF9AE}" pid="3" name="MediaServiceImageTags">
    <vt:lpwstr/>
  </property>
</Properties>
</file>